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D5" w:rsidRPr="002A733C" w:rsidRDefault="001917D5" w:rsidP="002A733C"/>
    <w:tbl>
      <w:tblPr>
        <w:tblW w:w="10080" w:type="dxa"/>
        <w:jc w:val="center"/>
        <w:tblLayout w:type="fixed"/>
        <w:tblCellMar>
          <w:top w:w="14" w:type="dxa"/>
          <w:left w:w="86" w:type="dxa"/>
          <w:bottom w:w="14" w:type="dxa"/>
          <w:right w:w="86" w:type="dxa"/>
        </w:tblCellMar>
        <w:tblLook w:val="0000"/>
      </w:tblPr>
      <w:tblGrid>
        <w:gridCol w:w="720"/>
        <w:gridCol w:w="27"/>
        <w:gridCol w:w="333"/>
        <w:gridCol w:w="161"/>
        <w:gridCol w:w="180"/>
        <w:gridCol w:w="196"/>
        <w:gridCol w:w="233"/>
        <w:gridCol w:w="670"/>
        <w:gridCol w:w="717"/>
        <w:gridCol w:w="103"/>
        <w:gridCol w:w="710"/>
        <w:gridCol w:w="180"/>
        <w:gridCol w:w="630"/>
        <w:gridCol w:w="519"/>
        <w:gridCol w:w="201"/>
        <w:gridCol w:w="90"/>
        <w:gridCol w:w="360"/>
        <w:gridCol w:w="25"/>
        <w:gridCol w:w="425"/>
        <w:gridCol w:w="227"/>
        <w:gridCol w:w="346"/>
        <w:gridCol w:w="519"/>
        <w:gridCol w:w="438"/>
        <w:gridCol w:w="270"/>
        <w:gridCol w:w="270"/>
        <w:gridCol w:w="630"/>
        <w:gridCol w:w="900"/>
      </w:tblGrid>
      <w:tr w:rsidR="001917D5"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1917D5" w:rsidRPr="002A733C" w:rsidRDefault="001917D5" w:rsidP="00F264EB">
            <w:pPr>
              <w:pStyle w:val="Heading2"/>
            </w:pPr>
            <w:r w:rsidRPr="002A733C">
              <w:t>Applicant Information</w:t>
            </w:r>
          </w:p>
        </w:tc>
      </w:tr>
      <w:tr w:rsidR="001917D5"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917D5" w:rsidRPr="002A733C" w:rsidRDefault="001917D5" w:rsidP="002A733C">
            <w:r>
              <w:t>Last Name</w:t>
            </w:r>
          </w:p>
        </w:tc>
        <w:tc>
          <w:tcPr>
            <w:tcW w:w="3150" w:type="dxa"/>
            <w:gridSpan w:val="9"/>
            <w:tcBorders>
              <w:top w:val="single" w:sz="4" w:space="0" w:color="C0C0C0"/>
              <w:bottom w:val="single" w:sz="4" w:space="0" w:color="C0C0C0"/>
              <w:right w:val="single" w:sz="4" w:space="0" w:color="C0C0C0"/>
            </w:tcBorders>
            <w:vAlign w:val="center"/>
          </w:tcPr>
          <w:p w:rsidR="001917D5" w:rsidRPr="002A733C" w:rsidRDefault="001917D5" w:rsidP="002A733C"/>
        </w:tc>
        <w:tc>
          <w:tcPr>
            <w:tcW w:w="630" w:type="dxa"/>
            <w:tcBorders>
              <w:top w:val="single" w:sz="4" w:space="0" w:color="C0C0C0"/>
              <w:left w:val="single" w:sz="4" w:space="0" w:color="C0C0C0"/>
              <w:bottom w:val="single" w:sz="4" w:space="0" w:color="C0C0C0"/>
            </w:tcBorders>
            <w:vAlign w:val="center"/>
          </w:tcPr>
          <w:p w:rsidR="001917D5" w:rsidRPr="002A733C" w:rsidRDefault="001917D5" w:rsidP="002A733C">
            <w:r>
              <w:t>First</w:t>
            </w:r>
          </w:p>
        </w:tc>
        <w:tc>
          <w:tcPr>
            <w:tcW w:w="2193" w:type="dxa"/>
            <w:gridSpan w:val="8"/>
            <w:tcBorders>
              <w:top w:val="single" w:sz="4" w:space="0" w:color="C0C0C0"/>
              <w:bottom w:val="single" w:sz="4" w:space="0" w:color="C0C0C0"/>
              <w:right w:val="single" w:sz="4" w:space="0" w:color="C0C0C0"/>
            </w:tcBorders>
            <w:vAlign w:val="center"/>
          </w:tcPr>
          <w:p w:rsidR="001917D5" w:rsidRPr="002A733C" w:rsidRDefault="001917D5" w:rsidP="002A733C"/>
        </w:tc>
        <w:tc>
          <w:tcPr>
            <w:tcW w:w="957" w:type="dxa"/>
            <w:gridSpan w:val="2"/>
            <w:tcBorders>
              <w:top w:val="single" w:sz="4" w:space="0" w:color="C0C0C0"/>
              <w:left w:val="single" w:sz="4" w:space="0" w:color="C0C0C0"/>
              <w:bottom w:val="single" w:sz="4" w:space="0" w:color="C0C0C0"/>
              <w:right w:val="single" w:sz="4" w:space="0" w:color="C0C0C0"/>
            </w:tcBorders>
            <w:vAlign w:val="center"/>
          </w:tcPr>
          <w:p w:rsidR="001917D5" w:rsidRPr="002A733C" w:rsidRDefault="001917D5" w:rsidP="002A733C">
            <w:r>
              <w:t>M.I.</w:t>
            </w:r>
          </w:p>
        </w:tc>
        <w:tc>
          <w:tcPr>
            <w:tcW w:w="540" w:type="dxa"/>
            <w:gridSpan w:val="2"/>
            <w:tcBorders>
              <w:top w:val="single" w:sz="4" w:space="0" w:color="C0C0C0"/>
              <w:left w:val="single" w:sz="4" w:space="0" w:color="C0C0C0"/>
              <w:bottom w:val="single" w:sz="4" w:space="0" w:color="C0C0C0"/>
            </w:tcBorders>
            <w:vAlign w:val="center"/>
          </w:tcPr>
          <w:p w:rsidR="001917D5" w:rsidRPr="002A733C" w:rsidRDefault="001917D5" w:rsidP="002A733C">
            <w:r>
              <w:t>Date</w:t>
            </w:r>
          </w:p>
        </w:tc>
        <w:tc>
          <w:tcPr>
            <w:tcW w:w="1530" w:type="dxa"/>
            <w:gridSpan w:val="2"/>
            <w:tcBorders>
              <w:top w:val="single" w:sz="4" w:space="0" w:color="C0C0C0"/>
              <w:bottom w:val="single" w:sz="4" w:space="0" w:color="C0C0C0"/>
              <w:right w:val="single" w:sz="4" w:space="0" w:color="C0C0C0"/>
            </w:tcBorders>
            <w:vAlign w:val="center"/>
          </w:tcPr>
          <w:p w:rsidR="001917D5" w:rsidRPr="002A733C" w:rsidRDefault="001917D5" w:rsidP="002A733C"/>
        </w:tc>
      </w:tr>
      <w:tr w:rsidR="001917D5" w:rsidRPr="002A733C">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1917D5" w:rsidRPr="002A733C" w:rsidRDefault="001917D5" w:rsidP="002A733C">
            <w:r>
              <w:t>Street Address</w:t>
            </w:r>
          </w:p>
        </w:tc>
        <w:tc>
          <w:tcPr>
            <w:tcW w:w="5812" w:type="dxa"/>
            <w:gridSpan w:val="17"/>
            <w:tcBorders>
              <w:top w:val="single" w:sz="4" w:space="0" w:color="C0C0C0"/>
              <w:bottom w:val="single" w:sz="4" w:space="0" w:color="C0C0C0"/>
              <w:right w:val="single" w:sz="4" w:space="0" w:color="C0C0C0"/>
            </w:tcBorders>
            <w:vAlign w:val="center"/>
          </w:tcPr>
          <w:p w:rsidR="001917D5" w:rsidRPr="002A733C" w:rsidRDefault="001917D5" w:rsidP="002A733C"/>
        </w:tc>
        <w:tc>
          <w:tcPr>
            <w:tcW w:w="1497" w:type="dxa"/>
            <w:gridSpan w:val="4"/>
            <w:tcBorders>
              <w:top w:val="single" w:sz="4" w:space="0" w:color="C0C0C0"/>
              <w:left w:val="single" w:sz="4" w:space="0" w:color="C0C0C0"/>
              <w:bottom w:val="single" w:sz="4" w:space="0" w:color="C0C0C0"/>
            </w:tcBorders>
            <w:vAlign w:val="center"/>
          </w:tcPr>
          <w:p w:rsidR="001917D5" w:rsidRPr="002A733C" w:rsidRDefault="001917D5" w:rsidP="002A733C">
            <w:r>
              <w:t>Apartment/Unit #</w:t>
            </w:r>
          </w:p>
        </w:tc>
        <w:tc>
          <w:tcPr>
            <w:tcW w:w="1530" w:type="dxa"/>
            <w:gridSpan w:val="2"/>
            <w:tcBorders>
              <w:top w:val="single" w:sz="4" w:space="0" w:color="C0C0C0"/>
              <w:bottom w:val="single" w:sz="4" w:space="0" w:color="C0C0C0"/>
              <w:right w:val="single" w:sz="4" w:space="0" w:color="C0C0C0"/>
            </w:tcBorders>
            <w:vAlign w:val="center"/>
          </w:tcPr>
          <w:p w:rsidR="001917D5" w:rsidRPr="002A733C" w:rsidRDefault="001917D5" w:rsidP="002A733C"/>
        </w:tc>
      </w:tr>
      <w:tr w:rsidR="001917D5"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1917D5" w:rsidRPr="002A733C" w:rsidRDefault="001917D5" w:rsidP="002A733C">
            <w:r>
              <w:t>City</w:t>
            </w:r>
          </w:p>
        </w:tc>
        <w:tc>
          <w:tcPr>
            <w:tcW w:w="3510" w:type="dxa"/>
            <w:gridSpan w:val="11"/>
            <w:tcBorders>
              <w:top w:val="single" w:sz="4" w:space="0" w:color="C0C0C0"/>
              <w:bottom w:val="single" w:sz="4" w:space="0" w:color="C0C0C0"/>
              <w:right w:val="single" w:sz="4" w:space="0" w:color="C0C0C0"/>
            </w:tcBorders>
            <w:vAlign w:val="center"/>
          </w:tcPr>
          <w:p w:rsidR="001917D5" w:rsidRPr="002A733C" w:rsidRDefault="001917D5" w:rsidP="002A733C"/>
        </w:tc>
        <w:tc>
          <w:tcPr>
            <w:tcW w:w="630" w:type="dxa"/>
            <w:tcBorders>
              <w:top w:val="single" w:sz="4" w:space="0" w:color="C0C0C0"/>
              <w:left w:val="single" w:sz="4" w:space="0" w:color="C0C0C0"/>
              <w:bottom w:val="single" w:sz="4" w:space="0" w:color="C0C0C0"/>
            </w:tcBorders>
            <w:vAlign w:val="center"/>
          </w:tcPr>
          <w:p w:rsidR="001917D5" w:rsidRPr="002A733C" w:rsidRDefault="001917D5" w:rsidP="002A733C">
            <w:r>
              <w:t>State</w:t>
            </w:r>
          </w:p>
        </w:tc>
        <w:tc>
          <w:tcPr>
            <w:tcW w:w="2193" w:type="dxa"/>
            <w:gridSpan w:val="8"/>
            <w:tcBorders>
              <w:top w:val="single" w:sz="4" w:space="0" w:color="C0C0C0"/>
              <w:bottom w:val="single" w:sz="4" w:space="0" w:color="C0C0C0"/>
              <w:right w:val="single" w:sz="4" w:space="0" w:color="C0C0C0"/>
            </w:tcBorders>
            <w:vAlign w:val="center"/>
          </w:tcPr>
          <w:p w:rsidR="001917D5" w:rsidRPr="002A733C" w:rsidRDefault="001917D5" w:rsidP="002A733C"/>
        </w:tc>
        <w:tc>
          <w:tcPr>
            <w:tcW w:w="519" w:type="dxa"/>
            <w:tcBorders>
              <w:top w:val="single" w:sz="4" w:space="0" w:color="C0C0C0"/>
              <w:left w:val="single" w:sz="4" w:space="0" w:color="C0C0C0"/>
              <w:bottom w:val="single" w:sz="4" w:space="0" w:color="C0C0C0"/>
            </w:tcBorders>
            <w:vAlign w:val="center"/>
          </w:tcPr>
          <w:p w:rsidR="001917D5" w:rsidRPr="002A733C" w:rsidRDefault="001917D5" w:rsidP="002A733C">
            <w:r>
              <w:t>ZIP</w:t>
            </w:r>
          </w:p>
        </w:tc>
        <w:tc>
          <w:tcPr>
            <w:tcW w:w="2508" w:type="dxa"/>
            <w:gridSpan w:val="5"/>
            <w:tcBorders>
              <w:top w:val="single" w:sz="4" w:space="0" w:color="C0C0C0"/>
              <w:bottom w:val="single" w:sz="4" w:space="0" w:color="C0C0C0"/>
              <w:right w:val="single" w:sz="4" w:space="0" w:color="C0C0C0"/>
            </w:tcBorders>
            <w:vAlign w:val="center"/>
          </w:tcPr>
          <w:p w:rsidR="001917D5" w:rsidRPr="002A733C" w:rsidRDefault="001917D5" w:rsidP="002A733C"/>
        </w:tc>
      </w:tr>
      <w:tr w:rsidR="001917D5"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1917D5" w:rsidRPr="002A733C" w:rsidRDefault="001917D5" w:rsidP="002A733C">
            <w:r>
              <w:t>Phone</w:t>
            </w:r>
          </w:p>
        </w:tc>
        <w:tc>
          <w:tcPr>
            <w:tcW w:w="3510" w:type="dxa"/>
            <w:gridSpan w:val="11"/>
            <w:tcBorders>
              <w:top w:val="single" w:sz="4" w:space="0" w:color="C0C0C0"/>
              <w:bottom w:val="single" w:sz="4" w:space="0" w:color="C0C0C0"/>
              <w:right w:val="single" w:sz="4" w:space="0" w:color="C0C0C0"/>
            </w:tcBorders>
            <w:vAlign w:val="center"/>
          </w:tcPr>
          <w:p w:rsidR="001917D5" w:rsidRPr="002A733C" w:rsidRDefault="001917D5" w:rsidP="002A733C"/>
        </w:tc>
        <w:tc>
          <w:tcPr>
            <w:tcW w:w="1350" w:type="dxa"/>
            <w:gridSpan w:val="3"/>
            <w:tcBorders>
              <w:top w:val="single" w:sz="4" w:space="0" w:color="C0C0C0"/>
              <w:left w:val="single" w:sz="4" w:space="0" w:color="C0C0C0"/>
              <w:bottom w:val="single" w:sz="4" w:space="0" w:color="C0C0C0"/>
            </w:tcBorders>
            <w:vAlign w:val="center"/>
          </w:tcPr>
          <w:p w:rsidR="001917D5" w:rsidRPr="002A733C" w:rsidRDefault="001917D5" w:rsidP="002A733C">
            <w:r>
              <w:t>E-mail Address</w:t>
            </w:r>
          </w:p>
        </w:tc>
        <w:tc>
          <w:tcPr>
            <w:tcW w:w="4500" w:type="dxa"/>
            <w:gridSpan w:val="12"/>
            <w:tcBorders>
              <w:top w:val="single" w:sz="4" w:space="0" w:color="C0C0C0"/>
              <w:bottom w:val="single" w:sz="4" w:space="0" w:color="C0C0C0"/>
              <w:right w:val="single" w:sz="4" w:space="0" w:color="C0C0C0"/>
            </w:tcBorders>
            <w:vAlign w:val="center"/>
          </w:tcPr>
          <w:p w:rsidR="001917D5" w:rsidRPr="002A733C" w:rsidRDefault="001917D5" w:rsidP="002A733C"/>
        </w:tc>
      </w:tr>
      <w:tr w:rsidR="001917D5" w:rsidRPr="002A733C">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1917D5" w:rsidRPr="002A733C" w:rsidRDefault="001917D5" w:rsidP="002A733C">
            <w:r>
              <w:t>Date Available</w:t>
            </w:r>
          </w:p>
        </w:tc>
        <w:tc>
          <w:tcPr>
            <w:tcW w:w="2099" w:type="dxa"/>
            <w:gridSpan w:val="6"/>
            <w:tcBorders>
              <w:top w:val="single" w:sz="4" w:space="0" w:color="C0C0C0"/>
              <w:bottom w:val="single" w:sz="4" w:space="0" w:color="C0C0C0"/>
              <w:right w:val="single" w:sz="4" w:space="0" w:color="C0C0C0"/>
            </w:tcBorders>
            <w:vAlign w:val="center"/>
          </w:tcPr>
          <w:p w:rsidR="001917D5" w:rsidRPr="002A733C" w:rsidRDefault="001917D5" w:rsidP="002A733C">
            <w:r>
              <w:t xml:space="preserve"> </w:t>
            </w:r>
          </w:p>
        </w:tc>
        <w:tc>
          <w:tcPr>
            <w:tcW w:w="1520" w:type="dxa"/>
            <w:gridSpan w:val="3"/>
            <w:tcBorders>
              <w:top w:val="single" w:sz="4" w:space="0" w:color="C0C0C0"/>
              <w:left w:val="single" w:sz="4" w:space="0" w:color="C0C0C0"/>
              <w:bottom w:val="single" w:sz="4" w:space="0" w:color="C0C0C0"/>
            </w:tcBorders>
            <w:vAlign w:val="center"/>
          </w:tcPr>
          <w:p w:rsidR="001917D5" w:rsidRPr="002A733C" w:rsidRDefault="001917D5" w:rsidP="002A733C">
            <w:r>
              <w:t>Social Security No.</w:t>
            </w:r>
          </w:p>
        </w:tc>
        <w:tc>
          <w:tcPr>
            <w:tcW w:w="1847" w:type="dxa"/>
            <w:gridSpan w:val="7"/>
            <w:tcBorders>
              <w:top w:val="single" w:sz="4" w:space="0" w:color="C0C0C0"/>
              <w:bottom w:val="single" w:sz="4" w:space="0" w:color="C0C0C0"/>
              <w:right w:val="single" w:sz="4" w:space="0" w:color="C0C0C0"/>
            </w:tcBorders>
            <w:vAlign w:val="center"/>
          </w:tcPr>
          <w:p w:rsidR="001917D5" w:rsidRPr="002A733C" w:rsidRDefault="001917D5" w:rsidP="002A733C"/>
        </w:tc>
        <w:tc>
          <w:tcPr>
            <w:tcW w:w="1303" w:type="dxa"/>
            <w:gridSpan w:val="3"/>
            <w:tcBorders>
              <w:top w:val="single" w:sz="4" w:space="0" w:color="C0C0C0"/>
              <w:left w:val="single" w:sz="4" w:space="0" w:color="C0C0C0"/>
              <w:bottom w:val="single" w:sz="4" w:space="0" w:color="C0C0C0"/>
            </w:tcBorders>
            <w:vAlign w:val="center"/>
          </w:tcPr>
          <w:p w:rsidR="001917D5" w:rsidRPr="002A733C" w:rsidRDefault="001917D5" w:rsidP="00C931AA">
            <w:r>
              <w:t>Desired Hourly Wage Rate:</w:t>
            </w:r>
          </w:p>
        </w:tc>
        <w:tc>
          <w:tcPr>
            <w:tcW w:w="2070" w:type="dxa"/>
            <w:gridSpan w:val="4"/>
            <w:tcBorders>
              <w:top w:val="single" w:sz="4" w:space="0" w:color="C0C0C0"/>
              <w:bottom w:val="single" w:sz="4" w:space="0" w:color="C0C0C0"/>
              <w:right w:val="single" w:sz="4" w:space="0" w:color="C0C0C0"/>
            </w:tcBorders>
            <w:vAlign w:val="center"/>
          </w:tcPr>
          <w:p w:rsidR="001917D5" w:rsidRPr="002A733C" w:rsidRDefault="001917D5" w:rsidP="002A733C"/>
        </w:tc>
      </w:tr>
      <w:tr w:rsidR="001917D5" w:rsidRPr="002A733C">
        <w:trPr>
          <w:trHeight w:hRule="exact" w:val="403"/>
          <w:jc w:val="center"/>
        </w:trPr>
        <w:tc>
          <w:tcPr>
            <w:tcW w:w="1617" w:type="dxa"/>
            <w:gridSpan w:val="6"/>
            <w:tcBorders>
              <w:top w:val="single" w:sz="4" w:space="0" w:color="C0C0C0"/>
              <w:left w:val="single" w:sz="4" w:space="0" w:color="C0C0C0"/>
              <w:bottom w:val="single" w:sz="4" w:space="0" w:color="C0C0C0"/>
            </w:tcBorders>
            <w:vAlign w:val="center"/>
          </w:tcPr>
          <w:p w:rsidR="001917D5" w:rsidRPr="002A733C" w:rsidRDefault="001917D5" w:rsidP="002A733C">
            <w:r>
              <w:t>Position Applied for</w:t>
            </w:r>
          </w:p>
        </w:tc>
        <w:tc>
          <w:tcPr>
            <w:tcW w:w="8463" w:type="dxa"/>
            <w:gridSpan w:val="21"/>
            <w:tcBorders>
              <w:top w:val="single" w:sz="4" w:space="0" w:color="C0C0C0"/>
              <w:bottom w:val="single" w:sz="4" w:space="0" w:color="C0C0C0"/>
              <w:right w:val="single" w:sz="4" w:space="0" w:color="C0C0C0"/>
            </w:tcBorders>
            <w:vAlign w:val="center"/>
          </w:tcPr>
          <w:p w:rsidR="001917D5" w:rsidRPr="002A733C" w:rsidRDefault="001917D5" w:rsidP="002A733C"/>
        </w:tc>
      </w:tr>
      <w:tr w:rsidR="001917D5" w:rsidRPr="002A733C">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rsidR="001917D5" w:rsidRDefault="001917D5" w:rsidP="006D72F0">
            <w:r>
              <w:t xml:space="preserve">Are you authorized to work in the </w:t>
            </w:r>
            <w:smartTag w:uri="urn:schemas-microsoft-com:office:smarttags" w:element="country-region">
              <w:smartTag w:uri="urn:schemas-microsoft-com:office:smarttags" w:element="place">
                <w:r>
                  <w:t>United States</w:t>
                </w:r>
              </w:smartTag>
            </w:smartTag>
            <w:r>
              <w:t>?</w:t>
            </w:r>
          </w:p>
        </w:tc>
        <w:tc>
          <w:tcPr>
            <w:tcW w:w="813" w:type="dxa"/>
            <w:gridSpan w:val="2"/>
            <w:tcBorders>
              <w:top w:val="single" w:sz="4" w:space="0" w:color="C0C0C0"/>
              <w:bottom w:val="single" w:sz="4" w:space="0" w:color="C0C0C0"/>
            </w:tcBorders>
            <w:vAlign w:val="center"/>
          </w:tcPr>
          <w:p w:rsidR="001917D5" w:rsidRDefault="001917D5" w:rsidP="00CA28E6">
            <w:r w:rsidRPr="002A733C">
              <w:t>YES</w:t>
            </w:r>
            <w:r>
              <w:t xml:space="preserve">  </w:t>
            </w:r>
            <w:r w:rsidRPr="00CD247C">
              <w:rPr>
                <w:rStyle w:val="CheckBoxChar"/>
                <w:sz w:val="16"/>
              </w:rPr>
              <w:fldChar w:fldCharType="begin">
                <w:ffData>
                  <w:name w:val="Check3"/>
                  <w:enabled/>
                  <w:calcOnExit w:val="0"/>
                  <w:checkBox>
                    <w:sizeAuto/>
                    <w:default w:val="0"/>
                  </w:checkBox>
                </w:ffData>
              </w:fldChar>
            </w:r>
            <w:r w:rsidRPr="00CD247C">
              <w:rPr>
                <w:rStyle w:val="CheckBoxChar"/>
                <w:sz w:val="16"/>
              </w:rPr>
              <w:instrText xml:space="preserve"> FORMCHECKBOX </w:instrText>
            </w:r>
            <w:r w:rsidRPr="00CD247C">
              <w:rPr>
                <w:rStyle w:val="CheckBoxChar"/>
                <w:sz w:val="16"/>
              </w:rPr>
            </w:r>
            <w:r w:rsidRPr="00CD247C">
              <w:rPr>
                <w:rStyle w:val="CheckBoxChar"/>
                <w:sz w:val="16"/>
              </w:rPr>
              <w:fldChar w:fldCharType="end"/>
            </w:r>
          </w:p>
        </w:tc>
        <w:tc>
          <w:tcPr>
            <w:tcW w:w="810" w:type="dxa"/>
            <w:gridSpan w:val="2"/>
            <w:tcBorders>
              <w:top w:val="single" w:sz="4" w:space="0" w:color="C0C0C0"/>
              <w:bottom w:val="single" w:sz="4" w:space="0" w:color="C0C0C0"/>
            </w:tcBorders>
            <w:vAlign w:val="center"/>
          </w:tcPr>
          <w:p w:rsidR="001917D5" w:rsidRDefault="001917D5" w:rsidP="00CA28E6">
            <w:r>
              <w:t xml:space="preserve">NO  </w:t>
            </w:r>
            <w:r w:rsidRPr="00CD247C">
              <w:rPr>
                <w:rStyle w:val="CheckBoxChar"/>
                <w:sz w:val="16"/>
              </w:rPr>
              <w:fldChar w:fldCharType="begin">
                <w:ffData>
                  <w:name w:val="Check3"/>
                  <w:enabled/>
                  <w:calcOnExit w:val="0"/>
                  <w:checkBox>
                    <w:sizeAuto/>
                    <w:default w:val="0"/>
                  </w:checkBox>
                </w:ffData>
              </w:fldChar>
            </w:r>
            <w:r w:rsidRPr="00CD247C">
              <w:rPr>
                <w:rStyle w:val="CheckBoxChar"/>
                <w:sz w:val="16"/>
              </w:rPr>
              <w:instrText xml:space="preserve"> FORMCHECKBOX </w:instrText>
            </w:r>
            <w:r w:rsidRPr="00CD247C">
              <w:rPr>
                <w:rStyle w:val="CheckBoxChar"/>
                <w:sz w:val="16"/>
              </w:rPr>
            </w:r>
            <w:r w:rsidRPr="00CD247C">
              <w:rPr>
                <w:rStyle w:val="CheckBoxChar"/>
                <w:sz w:val="16"/>
              </w:rPr>
              <w:fldChar w:fldCharType="end"/>
            </w:r>
          </w:p>
        </w:tc>
        <w:tc>
          <w:tcPr>
            <w:tcW w:w="3420" w:type="dxa"/>
            <w:gridSpan w:val="11"/>
            <w:tcBorders>
              <w:top w:val="single" w:sz="4" w:space="0" w:color="C0C0C0"/>
              <w:left w:val="nil"/>
              <w:bottom w:val="single" w:sz="4" w:space="0" w:color="C0C0C0"/>
            </w:tcBorders>
            <w:vAlign w:val="center"/>
          </w:tcPr>
          <w:p w:rsidR="001917D5" w:rsidRDefault="001917D5" w:rsidP="002A733C"/>
        </w:tc>
        <w:tc>
          <w:tcPr>
            <w:tcW w:w="900" w:type="dxa"/>
            <w:gridSpan w:val="2"/>
            <w:tcBorders>
              <w:top w:val="single" w:sz="4" w:space="0" w:color="C0C0C0"/>
              <w:bottom w:val="single" w:sz="4" w:space="0" w:color="C0C0C0"/>
            </w:tcBorders>
            <w:vAlign w:val="center"/>
          </w:tcPr>
          <w:p w:rsidR="001917D5" w:rsidRDefault="001917D5" w:rsidP="006D72F0">
            <w:r>
              <w:t xml:space="preserve">  </w:t>
            </w:r>
          </w:p>
        </w:tc>
        <w:tc>
          <w:tcPr>
            <w:tcW w:w="900" w:type="dxa"/>
            <w:tcBorders>
              <w:top w:val="single" w:sz="4" w:space="0" w:color="C0C0C0"/>
              <w:bottom w:val="single" w:sz="4" w:space="0" w:color="C0C0C0"/>
              <w:right w:val="single" w:sz="4" w:space="0" w:color="C0C0C0"/>
            </w:tcBorders>
            <w:vAlign w:val="center"/>
          </w:tcPr>
          <w:p w:rsidR="001917D5" w:rsidRDefault="001917D5" w:rsidP="00CA28E6"/>
        </w:tc>
      </w:tr>
      <w:tr w:rsidR="001917D5" w:rsidRPr="002A733C">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rsidR="001917D5" w:rsidRPr="002A733C" w:rsidRDefault="001917D5" w:rsidP="002A733C">
            <w:r>
              <w:t>Have you ever been convicted of a felony?</w:t>
            </w:r>
          </w:p>
        </w:tc>
        <w:tc>
          <w:tcPr>
            <w:tcW w:w="813" w:type="dxa"/>
            <w:gridSpan w:val="2"/>
            <w:tcBorders>
              <w:top w:val="single" w:sz="4" w:space="0" w:color="C0C0C0"/>
              <w:bottom w:val="single" w:sz="4" w:space="0" w:color="C0C0C0"/>
            </w:tcBorders>
            <w:vAlign w:val="center"/>
          </w:tcPr>
          <w:p w:rsidR="001917D5" w:rsidRPr="002A733C" w:rsidRDefault="001917D5" w:rsidP="00CA28E6">
            <w:r w:rsidRPr="002A733C">
              <w:t>YES</w:t>
            </w:r>
            <w:r>
              <w:t xml:space="preserve">  </w:t>
            </w:r>
            <w:r w:rsidRPr="00CD247C">
              <w:rPr>
                <w:rStyle w:val="CheckBoxChar"/>
                <w:sz w:val="16"/>
              </w:rPr>
              <w:fldChar w:fldCharType="begin">
                <w:ffData>
                  <w:name w:val="Check3"/>
                  <w:enabled/>
                  <w:calcOnExit w:val="0"/>
                  <w:checkBox>
                    <w:sizeAuto/>
                    <w:default w:val="0"/>
                  </w:checkBox>
                </w:ffData>
              </w:fldChar>
            </w:r>
            <w:r w:rsidRPr="00CD247C">
              <w:rPr>
                <w:rStyle w:val="CheckBoxChar"/>
                <w:sz w:val="16"/>
              </w:rPr>
              <w:instrText xml:space="preserve"> FORMCHECKBOX </w:instrText>
            </w:r>
            <w:r w:rsidRPr="00CD247C">
              <w:rPr>
                <w:rStyle w:val="CheckBoxChar"/>
                <w:sz w:val="16"/>
              </w:rPr>
            </w:r>
            <w:r w:rsidRPr="00CD247C">
              <w:rPr>
                <w:rStyle w:val="CheckBoxChar"/>
                <w:sz w:val="16"/>
              </w:rPr>
              <w:fldChar w:fldCharType="end"/>
            </w:r>
          </w:p>
        </w:tc>
        <w:tc>
          <w:tcPr>
            <w:tcW w:w="810" w:type="dxa"/>
            <w:gridSpan w:val="2"/>
            <w:tcBorders>
              <w:top w:val="single" w:sz="4" w:space="0" w:color="C0C0C0"/>
              <w:bottom w:val="single" w:sz="4" w:space="0" w:color="C0C0C0"/>
            </w:tcBorders>
            <w:vAlign w:val="center"/>
          </w:tcPr>
          <w:p w:rsidR="001917D5" w:rsidRPr="002A733C" w:rsidRDefault="001917D5" w:rsidP="00CA28E6">
            <w:r>
              <w:t xml:space="preserve">NO  </w:t>
            </w:r>
            <w:r w:rsidRPr="00CD247C">
              <w:rPr>
                <w:rStyle w:val="CheckBoxChar"/>
                <w:sz w:val="16"/>
              </w:rPr>
              <w:fldChar w:fldCharType="begin">
                <w:ffData>
                  <w:name w:val="Check3"/>
                  <w:enabled/>
                  <w:calcOnExit w:val="0"/>
                  <w:checkBox>
                    <w:sizeAuto/>
                    <w:default w:val="0"/>
                  </w:checkBox>
                </w:ffData>
              </w:fldChar>
            </w:r>
            <w:r w:rsidRPr="00CD247C">
              <w:rPr>
                <w:rStyle w:val="CheckBoxChar"/>
                <w:sz w:val="16"/>
              </w:rPr>
              <w:instrText xml:space="preserve"> FORMCHECKBOX </w:instrText>
            </w:r>
            <w:r w:rsidRPr="00CD247C">
              <w:rPr>
                <w:rStyle w:val="CheckBoxChar"/>
                <w:sz w:val="16"/>
              </w:rPr>
            </w:r>
            <w:r w:rsidRPr="00CD247C">
              <w:rPr>
                <w:rStyle w:val="CheckBoxChar"/>
                <w:sz w:val="16"/>
              </w:rPr>
              <w:fldChar w:fldCharType="end"/>
            </w:r>
          </w:p>
        </w:tc>
        <w:tc>
          <w:tcPr>
            <w:tcW w:w="1170" w:type="dxa"/>
            <w:gridSpan w:val="4"/>
            <w:tcBorders>
              <w:top w:val="single" w:sz="4" w:space="0" w:color="C0C0C0"/>
              <w:left w:val="nil"/>
              <w:bottom w:val="single" w:sz="4" w:space="0" w:color="C0C0C0"/>
            </w:tcBorders>
            <w:vAlign w:val="center"/>
          </w:tcPr>
          <w:p w:rsidR="001917D5" w:rsidRPr="002A733C" w:rsidRDefault="001917D5" w:rsidP="002A733C">
            <w:r>
              <w:t>If yes, explain</w:t>
            </w:r>
          </w:p>
        </w:tc>
        <w:tc>
          <w:tcPr>
            <w:tcW w:w="4050" w:type="dxa"/>
            <w:gridSpan w:val="10"/>
            <w:tcBorders>
              <w:top w:val="single" w:sz="4" w:space="0" w:color="C0C0C0"/>
              <w:bottom w:val="single" w:sz="4" w:space="0" w:color="C0C0C0"/>
              <w:right w:val="single" w:sz="4" w:space="0" w:color="C0C0C0"/>
            </w:tcBorders>
            <w:vAlign w:val="center"/>
          </w:tcPr>
          <w:p w:rsidR="001917D5" w:rsidRDefault="001917D5" w:rsidP="002A733C"/>
          <w:p w:rsidR="001917D5" w:rsidRPr="002A733C" w:rsidRDefault="001917D5" w:rsidP="002A733C"/>
        </w:tc>
      </w:tr>
      <w:tr w:rsidR="001917D5" w:rsidRPr="002A733C" w:rsidTr="00006877">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rsidR="001917D5" w:rsidRPr="002A733C" w:rsidRDefault="001917D5" w:rsidP="00D72DFB">
            <w:r>
              <w:t>Do you have any traffic/moving violations in the past 3 years?</w:t>
            </w:r>
          </w:p>
        </w:tc>
        <w:tc>
          <w:tcPr>
            <w:tcW w:w="813" w:type="dxa"/>
            <w:gridSpan w:val="2"/>
            <w:tcBorders>
              <w:top w:val="single" w:sz="4" w:space="0" w:color="C0C0C0"/>
              <w:bottom w:val="single" w:sz="4" w:space="0" w:color="C0C0C0"/>
            </w:tcBorders>
            <w:vAlign w:val="center"/>
          </w:tcPr>
          <w:p w:rsidR="001917D5" w:rsidRPr="002A733C" w:rsidRDefault="001917D5" w:rsidP="00006877">
            <w:r w:rsidRPr="002A733C">
              <w:t>YES</w:t>
            </w:r>
            <w:r>
              <w:t xml:space="preserve">  </w:t>
            </w:r>
            <w:r w:rsidRPr="00CD247C">
              <w:rPr>
                <w:rStyle w:val="CheckBoxChar"/>
                <w:sz w:val="16"/>
              </w:rPr>
              <w:fldChar w:fldCharType="begin">
                <w:ffData>
                  <w:name w:val="Check3"/>
                  <w:enabled/>
                  <w:calcOnExit w:val="0"/>
                  <w:checkBox>
                    <w:sizeAuto/>
                    <w:default w:val="0"/>
                  </w:checkBox>
                </w:ffData>
              </w:fldChar>
            </w:r>
            <w:r w:rsidRPr="00CD247C">
              <w:rPr>
                <w:rStyle w:val="CheckBoxChar"/>
                <w:sz w:val="16"/>
              </w:rPr>
              <w:instrText xml:space="preserve"> FORMCHECKBOX </w:instrText>
            </w:r>
            <w:r w:rsidRPr="00CD247C">
              <w:rPr>
                <w:rStyle w:val="CheckBoxChar"/>
                <w:sz w:val="16"/>
              </w:rPr>
            </w:r>
            <w:r w:rsidRPr="00CD247C">
              <w:rPr>
                <w:rStyle w:val="CheckBoxChar"/>
                <w:sz w:val="16"/>
              </w:rPr>
              <w:fldChar w:fldCharType="end"/>
            </w:r>
          </w:p>
        </w:tc>
        <w:tc>
          <w:tcPr>
            <w:tcW w:w="810" w:type="dxa"/>
            <w:gridSpan w:val="2"/>
            <w:tcBorders>
              <w:top w:val="single" w:sz="4" w:space="0" w:color="C0C0C0"/>
              <w:bottom w:val="single" w:sz="4" w:space="0" w:color="C0C0C0"/>
            </w:tcBorders>
            <w:vAlign w:val="center"/>
          </w:tcPr>
          <w:p w:rsidR="001917D5" w:rsidRPr="002A733C" w:rsidRDefault="001917D5" w:rsidP="00006877">
            <w:r>
              <w:t xml:space="preserve">NO  </w:t>
            </w:r>
            <w:r w:rsidRPr="00CD247C">
              <w:rPr>
                <w:rStyle w:val="CheckBoxChar"/>
                <w:sz w:val="16"/>
              </w:rPr>
              <w:fldChar w:fldCharType="begin">
                <w:ffData>
                  <w:name w:val="Check3"/>
                  <w:enabled/>
                  <w:calcOnExit w:val="0"/>
                  <w:checkBox>
                    <w:sizeAuto/>
                    <w:default w:val="0"/>
                  </w:checkBox>
                </w:ffData>
              </w:fldChar>
            </w:r>
            <w:r w:rsidRPr="00CD247C">
              <w:rPr>
                <w:rStyle w:val="CheckBoxChar"/>
                <w:sz w:val="16"/>
              </w:rPr>
              <w:instrText xml:space="preserve"> FORMCHECKBOX </w:instrText>
            </w:r>
            <w:r w:rsidRPr="00CD247C">
              <w:rPr>
                <w:rStyle w:val="CheckBoxChar"/>
                <w:sz w:val="16"/>
              </w:rPr>
            </w:r>
            <w:r w:rsidRPr="00CD247C">
              <w:rPr>
                <w:rStyle w:val="CheckBoxChar"/>
                <w:sz w:val="16"/>
              </w:rPr>
              <w:fldChar w:fldCharType="end"/>
            </w:r>
          </w:p>
        </w:tc>
        <w:tc>
          <w:tcPr>
            <w:tcW w:w="1170" w:type="dxa"/>
            <w:gridSpan w:val="4"/>
            <w:tcBorders>
              <w:top w:val="single" w:sz="4" w:space="0" w:color="C0C0C0"/>
              <w:left w:val="nil"/>
              <w:bottom w:val="single" w:sz="4" w:space="0" w:color="C0C0C0"/>
            </w:tcBorders>
            <w:vAlign w:val="center"/>
          </w:tcPr>
          <w:p w:rsidR="001917D5" w:rsidRPr="002A733C" w:rsidRDefault="001917D5" w:rsidP="00006877">
            <w:r>
              <w:t>If yes, explain</w:t>
            </w:r>
          </w:p>
        </w:tc>
        <w:tc>
          <w:tcPr>
            <w:tcW w:w="4050" w:type="dxa"/>
            <w:gridSpan w:val="10"/>
            <w:tcBorders>
              <w:top w:val="single" w:sz="4" w:space="0" w:color="C0C0C0"/>
              <w:bottom w:val="single" w:sz="4" w:space="0" w:color="C0C0C0"/>
              <w:right w:val="single" w:sz="4" w:space="0" w:color="C0C0C0"/>
            </w:tcBorders>
            <w:vAlign w:val="center"/>
          </w:tcPr>
          <w:p w:rsidR="001917D5" w:rsidRDefault="001917D5" w:rsidP="00006877"/>
          <w:p w:rsidR="001917D5" w:rsidRPr="002A733C" w:rsidRDefault="001917D5" w:rsidP="00006877"/>
        </w:tc>
      </w:tr>
      <w:tr w:rsidR="001917D5" w:rsidRPr="002A733C">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rsidR="001917D5" w:rsidRPr="002A733C" w:rsidRDefault="001917D5" w:rsidP="00006877">
            <w:r>
              <w:t>When would you be available to start employment?</w:t>
            </w:r>
          </w:p>
        </w:tc>
        <w:tc>
          <w:tcPr>
            <w:tcW w:w="813" w:type="dxa"/>
            <w:gridSpan w:val="2"/>
            <w:tcBorders>
              <w:top w:val="single" w:sz="4" w:space="0" w:color="C0C0C0"/>
              <w:bottom w:val="single" w:sz="4" w:space="0" w:color="C0C0C0"/>
            </w:tcBorders>
            <w:vAlign w:val="center"/>
          </w:tcPr>
          <w:p w:rsidR="001917D5" w:rsidRPr="002A733C" w:rsidRDefault="001917D5" w:rsidP="00CA28E6"/>
        </w:tc>
        <w:tc>
          <w:tcPr>
            <w:tcW w:w="810" w:type="dxa"/>
            <w:gridSpan w:val="2"/>
            <w:tcBorders>
              <w:top w:val="single" w:sz="4" w:space="0" w:color="C0C0C0"/>
              <w:bottom w:val="single" w:sz="4" w:space="0" w:color="C0C0C0"/>
            </w:tcBorders>
            <w:vAlign w:val="center"/>
          </w:tcPr>
          <w:p w:rsidR="001917D5" w:rsidRDefault="001917D5" w:rsidP="00CA28E6"/>
        </w:tc>
        <w:tc>
          <w:tcPr>
            <w:tcW w:w="1170" w:type="dxa"/>
            <w:gridSpan w:val="4"/>
            <w:tcBorders>
              <w:top w:val="single" w:sz="4" w:space="0" w:color="C0C0C0"/>
              <w:left w:val="nil"/>
              <w:bottom w:val="single" w:sz="4" w:space="0" w:color="C0C0C0"/>
            </w:tcBorders>
            <w:vAlign w:val="center"/>
          </w:tcPr>
          <w:p w:rsidR="001917D5" w:rsidRDefault="001917D5" w:rsidP="002A733C"/>
        </w:tc>
        <w:tc>
          <w:tcPr>
            <w:tcW w:w="4050" w:type="dxa"/>
            <w:gridSpan w:val="10"/>
            <w:tcBorders>
              <w:top w:val="single" w:sz="4" w:space="0" w:color="C0C0C0"/>
              <w:bottom w:val="single" w:sz="4" w:space="0" w:color="C0C0C0"/>
              <w:right w:val="single" w:sz="4" w:space="0" w:color="C0C0C0"/>
            </w:tcBorders>
            <w:vAlign w:val="center"/>
          </w:tcPr>
          <w:p w:rsidR="001917D5" w:rsidRDefault="001917D5" w:rsidP="002A733C"/>
        </w:tc>
      </w:tr>
      <w:tr w:rsidR="001917D5" w:rsidRPr="002A733C">
        <w:trPr>
          <w:trHeight w:hRule="exact" w:val="288"/>
          <w:jc w:val="center"/>
        </w:trPr>
        <w:tc>
          <w:tcPr>
            <w:tcW w:w="10080" w:type="dxa"/>
            <w:gridSpan w:val="27"/>
            <w:tcBorders>
              <w:top w:val="single" w:sz="4" w:space="0" w:color="C0C0C0"/>
              <w:bottom w:val="single" w:sz="4" w:space="0" w:color="C0C0C0"/>
            </w:tcBorders>
            <w:vAlign w:val="center"/>
          </w:tcPr>
          <w:p w:rsidR="001917D5" w:rsidRPr="002A733C" w:rsidRDefault="001917D5" w:rsidP="002A733C"/>
        </w:tc>
      </w:tr>
      <w:tr w:rsidR="001917D5"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1917D5" w:rsidRPr="002A733C" w:rsidRDefault="001917D5" w:rsidP="00F264EB">
            <w:pPr>
              <w:pStyle w:val="Heading2"/>
            </w:pPr>
            <w:r w:rsidRPr="002A733C">
              <w:t>Education</w:t>
            </w:r>
          </w:p>
        </w:tc>
      </w:tr>
      <w:tr w:rsidR="001917D5"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917D5" w:rsidRPr="002A733C" w:rsidRDefault="001917D5" w:rsidP="009126F8">
            <w:r w:rsidRPr="002A733C">
              <w:t>High School</w:t>
            </w:r>
          </w:p>
        </w:tc>
        <w:tc>
          <w:tcPr>
            <w:tcW w:w="2970" w:type="dxa"/>
            <w:gridSpan w:val="8"/>
            <w:tcBorders>
              <w:top w:val="single" w:sz="4" w:space="0" w:color="C0C0C0"/>
              <w:bottom w:val="single" w:sz="4" w:space="0" w:color="C0C0C0"/>
              <w:right w:val="single" w:sz="4" w:space="0" w:color="C0C0C0"/>
            </w:tcBorders>
            <w:vAlign w:val="center"/>
          </w:tcPr>
          <w:p w:rsidR="001917D5" w:rsidRPr="002A733C" w:rsidRDefault="001917D5" w:rsidP="009126F8"/>
        </w:tc>
        <w:tc>
          <w:tcPr>
            <w:tcW w:w="810" w:type="dxa"/>
            <w:gridSpan w:val="2"/>
            <w:tcBorders>
              <w:top w:val="single" w:sz="4" w:space="0" w:color="C0C0C0"/>
              <w:left w:val="single" w:sz="4" w:space="0" w:color="C0C0C0"/>
              <w:bottom w:val="single" w:sz="4" w:space="0" w:color="C0C0C0"/>
            </w:tcBorders>
            <w:vAlign w:val="center"/>
          </w:tcPr>
          <w:p w:rsidR="001917D5" w:rsidRPr="002A733C" w:rsidRDefault="001917D5"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1917D5" w:rsidRPr="002A733C" w:rsidRDefault="001917D5" w:rsidP="009126F8"/>
        </w:tc>
      </w:tr>
      <w:tr w:rsidR="001917D5"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1917D5" w:rsidRPr="002A733C" w:rsidRDefault="001917D5" w:rsidP="009126F8">
            <w:r w:rsidRPr="002A733C">
              <w:t>From</w:t>
            </w:r>
          </w:p>
        </w:tc>
        <w:tc>
          <w:tcPr>
            <w:tcW w:w="674" w:type="dxa"/>
            <w:gridSpan w:val="3"/>
            <w:tcBorders>
              <w:top w:val="single" w:sz="4" w:space="0" w:color="C0C0C0"/>
              <w:bottom w:val="single" w:sz="4" w:space="0" w:color="C0C0C0"/>
            </w:tcBorders>
            <w:vAlign w:val="center"/>
          </w:tcPr>
          <w:p w:rsidR="001917D5" w:rsidRPr="002A733C" w:rsidRDefault="001917D5" w:rsidP="009126F8"/>
        </w:tc>
        <w:tc>
          <w:tcPr>
            <w:tcW w:w="429" w:type="dxa"/>
            <w:gridSpan w:val="2"/>
            <w:tcBorders>
              <w:top w:val="single" w:sz="4" w:space="0" w:color="C0C0C0"/>
              <w:bottom w:val="single" w:sz="4" w:space="0" w:color="C0C0C0"/>
            </w:tcBorders>
            <w:vAlign w:val="center"/>
          </w:tcPr>
          <w:p w:rsidR="001917D5" w:rsidRPr="002A733C" w:rsidRDefault="001917D5" w:rsidP="009126F8">
            <w:r w:rsidRPr="002A733C">
              <w:t>To</w:t>
            </w:r>
          </w:p>
        </w:tc>
        <w:tc>
          <w:tcPr>
            <w:tcW w:w="670" w:type="dxa"/>
            <w:tcBorders>
              <w:top w:val="single" w:sz="4" w:space="0" w:color="C0C0C0"/>
              <w:bottom w:val="single" w:sz="4" w:space="0" w:color="C0C0C0"/>
              <w:right w:val="single" w:sz="4" w:space="0" w:color="C0C0C0"/>
            </w:tcBorders>
            <w:vAlign w:val="center"/>
          </w:tcPr>
          <w:p w:rsidR="001917D5" w:rsidRPr="002A733C" w:rsidRDefault="001917D5" w:rsidP="009126F8"/>
        </w:tc>
        <w:tc>
          <w:tcPr>
            <w:tcW w:w="1530" w:type="dxa"/>
            <w:gridSpan w:val="3"/>
            <w:tcBorders>
              <w:top w:val="single" w:sz="4" w:space="0" w:color="C0C0C0"/>
              <w:left w:val="single" w:sz="4" w:space="0" w:color="C0C0C0"/>
              <w:bottom w:val="single" w:sz="4" w:space="0" w:color="C0C0C0"/>
            </w:tcBorders>
            <w:vAlign w:val="center"/>
          </w:tcPr>
          <w:p w:rsidR="001917D5" w:rsidRPr="002A733C" w:rsidRDefault="001917D5" w:rsidP="009126F8">
            <w:r w:rsidRPr="002A733C">
              <w:t>Did you graduate?</w:t>
            </w:r>
          </w:p>
        </w:tc>
        <w:tc>
          <w:tcPr>
            <w:tcW w:w="810" w:type="dxa"/>
            <w:gridSpan w:val="2"/>
            <w:tcBorders>
              <w:top w:val="single" w:sz="4" w:space="0" w:color="C0C0C0"/>
              <w:bottom w:val="single" w:sz="4" w:space="0" w:color="C0C0C0"/>
            </w:tcBorders>
            <w:vAlign w:val="center"/>
          </w:tcPr>
          <w:p w:rsidR="001917D5" w:rsidRPr="002A733C" w:rsidRDefault="001917D5" w:rsidP="00CA28E6">
            <w:r w:rsidRPr="002A733C">
              <w:t>YES</w:t>
            </w:r>
            <w:r>
              <w:t xml:space="preserve">  </w:t>
            </w:r>
            <w:r w:rsidRPr="00CD247C">
              <w:rPr>
                <w:rStyle w:val="CheckBoxChar"/>
                <w:sz w:val="16"/>
              </w:rPr>
              <w:fldChar w:fldCharType="begin">
                <w:ffData>
                  <w:name w:val="Check3"/>
                  <w:enabled/>
                  <w:calcOnExit w:val="0"/>
                  <w:checkBox>
                    <w:sizeAuto/>
                    <w:default w:val="0"/>
                  </w:checkBox>
                </w:ffData>
              </w:fldChar>
            </w:r>
            <w:r w:rsidRPr="00CD247C">
              <w:rPr>
                <w:rStyle w:val="CheckBoxChar"/>
                <w:sz w:val="16"/>
              </w:rPr>
              <w:instrText xml:space="preserve"> FORMCHECKBOX </w:instrText>
            </w:r>
            <w:r w:rsidRPr="00CD247C">
              <w:rPr>
                <w:rStyle w:val="CheckBoxChar"/>
                <w:sz w:val="16"/>
              </w:rPr>
            </w:r>
            <w:r w:rsidRPr="00CD247C">
              <w:rPr>
                <w:rStyle w:val="CheckBoxChar"/>
                <w:sz w:val="16"/>
              </w:rPr>
              <w:fldChar w:fldCharType="end"/>
            </w:r>
          </w:p>
        </w:tc>
        <w:tc>
          <w:tcPr>
            <w:tcW w:w="810" w:type="dxa"/>
            <w:gridSpan w:val="3"/>
            <w:tcBorders>
              <w:top w:val="single" w:sz="4" w:space="0" w:color="C0C0C0"/>
              <w:bottom w:val="single" w:sz="4" w:space="0" w:color="C0C0C0"/>
              <w:right w:val="single" w:sz="4" w:space="0" w:color="C0C0C0"/>
            </w:tcBorders>
            <w:vAlign w:val="center"/>
          </w:tcPr>
          <w:p w:rsidR="001917D5" w:rsidRPr="002A733C" w:rsidRDefault="001917D5" w:rsidP="00CA28E6">
            <w:r w:rsidRPr="002A733C">
              <w:t>NO</w:t>
            </w:r>
            <w:r>
              <w:t xml:space="preserve">  </w:t>
            </w:r>
            <w:r w:rsidRPr="00CD247C">
              <w:rPr>
                <w:rStyle w:val="CheckBoxChar"/>
                <w:sz w:val="16"/>
              </w:rPr>
              <w:fldChar w:fldCharType="begin">
                <w:ffData>
                  <w:name w:val="Check4"/>
                  <w:enabled/>
                  <w:calcOnExit w:val="0"/>
                  <w:checkBox>
                    <w:sizeAuto/>
                    <w:default w:val="0"/>
                  </w:checkBox>
                </w:ffData>
              </w:fldChar>
            </w:r>
            <w:r w:rsidRPr="00CD247C">
              <w:rPr>
                <w:rStyle w:val="CheckBoxChar"/>
                <w:sz w:val="16"/>
              </w:rPr>
              <w:instrText xml:space="preserve"> FORMCHECKBOX </w:instrText>
            </w:r>
            <w:r w:rsidRPr="00CD247C">
              <w:rPr>
                <w:rStyle w:val="CheckBoxChar"/>
                <w:sz w:val="16"/>
              </w:rPr>
            </w:r>
            <w:r w:rsidRPr="00CD247C">
              <w:rPr>
                <w:rStyle w:val="CheckBoxChar"/>
                <w:sz w:val="16"/>
              </w:rPr>
              <w:fldChar w:fldCharType="end"/>
            </w:r>
          </w:p>
        </w:tc>
        <w:tc>
          <w:tcPr>
            <w:tcW w:w="810" w:type="dxa"/>
            <w:gridSpan w:val="3"/>
            <w:tcBorders>
              <w:top w:val="single" w:sz="4" w:space="0" w:color="C0C0C0"/>
              <w:left w:val="single" w:sz="4" w:space="0" w:color="C0C0C0"/>
              <w:bottom w:val="single" w:sz="4" w:space="0" w:color="C0C0C0"/>
            </w:tcBorders>
            <w:vAlign w:val="center"/>
          </w:tcPr>
          <w:p w:rsidR="001917D5" w:rsidRPr="002A733C" w:rsidRDefault="001917D5"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1917D5" w:rsidRPr="002A733C" w:rsidRDefault="001917D5" w:rsidP="009126F8"/>
        </w:tc>
      </w:tr>
      <w:tr w:rsidR="001917D5"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1917D5" w:rsidRPr="002A733C" w:rsidRDefault="001917D5" w:rsidP="009126F8">
            <w:r w:rsidRPr="002A733C">
              <w:t>College</w:t>
            </w:r>
          </w:p>
        </w:tc>
        <w:tc>
          <w:tcPr>
            <w:tcW w:w="3303" w:type="dxa"/>
            <w:gridSpan w:val="9"/>
            <w:tcBorders>
              <w:top w:val="single" w:sz="4" w:space="0" w:color="C0C0C0"/>
              <w:bottom w:val="single" w:sz="4" w:space="0" w:color="C0C0C0"/>
              <w:right w:val="single" w:sz="4" w:space="0" w:color="C0C0C0"/>
            </w:tcBorders>
            <w:vAlign w:val="center"/>
          </w:tcPr>
          <w:p w:rsidR="001917D5" w:rsidRPr="002A733C" w:rsidRDefault="001917D5" w:rsidP="009126F8"/>
        </w:tc>
        <w:tc>
          <w:tcPr>
            <w:tcW w:w="810" w:type="dxa"/>
            <w:gridSpan w:val="2"/>
            <w:tcBorders>
              <w:top w:val="single" w:sz="4" w:space="0" w:color="C0C0C0"/>
              <w:left w:val="single" w:sz="4" w:space="0" w:color="C0C0C0"/>
              <w:bottom w:val="single" w:sz="4" w:space="0" w:color="C0C0C0"/>
            </w:tcBorders>
            <w:vAlign w:val="center"/>
          </w:tcPr>
          <w:p w:rsidR="001917D5" w:rsidRPr="002A733C" w:rsidRDefault="001917D5"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1917D5" w:rsidRPr="002A733C" w:rsidRDefault="001917D5" w:rsidP="009126F8"/>
        </w:tc>
      </w:tr>
      <w:tr w:rsidR="001917D5"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1917D5" w:rsidRPr="002A733C" w:rsidRDefault="001917D5" w:rsidP="009126F8">
            <w:r w:rsidRPr="002A733C">
              <w:t>From</w:t>
            </w:r>
          </w:p>
        </w:tc>
        <w:tc>
          <w:tcPr>
            <w:tcW w:w="674" w:type="dxa"/>
            <w:gridSpan w:val="3"/>
            <w:tcBorders>
              <w:top w:val="single" w:sz="4" w:space="0" w:color="C0C0C0"/>
              <w:bottom w:val="single" w:sz="4" w:space="0" w:color="C0C0C0"/>
            </w:tcBorders>
            <w:vAlign w:val="center"/>
          </w:tcPr>
          <w:p w:rsidR="001917D5" w:rsidRPr="002A733C" w:rsidRDefault="001917D5" w:rsidP="009126F8"/>
        </w:tc>
        <w:tc>
          <w:tcPr>
            <w:tcW w:w="429" w:type="dxa"/>
            <w:gridSpan w:val="2"/>
            <w:tcBorders>
              <w:top w:val="single" w:sz="4" w:space="0" w:color="C0C0C0"/>
              <w:bottom w:val="single" w:sz="4" w:space="0" w:color="C0C0C0"/>
            </w:tcBorders>
            <w:vAlign w:val="center"/>
          </w:tcPr>
          <w:p w:rsidR="001917D5" w:rsidRPr="002A733C" w:rsidRDefault="001917D5" w:rsidP="009126F8">
            <w:r w:rsidRPr="002A733C">
              <w:t>To</w:t>
            </w:r>
          </w:p>
        </w:tc>
        <w:tc>
          <w:tcPr>
            <w:tcW w:w="670" w:type="dxa"/>
            <w:tcBorders>
              <w:top w:val="single" w:sz="4" w:space="0" w:color="C0C0C0"/>
              <w:bottom w:val="single" w:sz="4" w:space="0" w:color="C0C0C0"/>
              <w:right w:val="single" w:sz="4" w:space="0" w:color="C0C0C0"/>
            </w:tcBorders>
            <w:vAlign w:val="center"/>
          </w:tcPr>
          <w:p w:rsidR="001917D5" w:rsidRPr="002A733C" w:rsidRDefault="001917D5" w:rsidP="009126F8"/>
        </w:tc>
        <w:tc>
          <w:tcPr>
            <w:tcW w:w="1530" w:type="dxa"/>
            <w:gridSpan w:val="3"/>
            <w:tcBorders>
              <w:top w:val="single" w:sz="4" w:space="0" w:color="C0C0C0"/>
              <w:left w:val="single" w:sz="4" w:space="0" w:color="C0C0C0"/>
              <w:bottom w:val="single" w:sz="4" w:space="0" w:color="C0C0C0"/>
            </w:tcBorders>
            <w:vAlign w:val="center"/>
          </w:tcPr>
          <w:p w:rsidR="001917D5" w:rsidRPr="002A733C" w:rsidRDefault="001917D5" w:rsidP="009126F8">
            <w:r w:rsidRPr="002A733C">
              <w:t>Did you graduate?</w:t>
            </w:r>
          </w:p>
        </w:tc>
        <w:tc>
          <w:tcPr>
            <w:tcW w:w="810" w:type="dxa"/>
            <w:gridSpan w:val="2"/>
            <w:tcBorders>
              <w:top w:val="single" w:sz="4" w:space="0" w:color="C0C0C0"/>
              <w:bottom w:val="single" w:sz="4" w:space="0" w:color="C0C0C0"/>
            </w:tcBorders>
            <w:vAlign w:val="center"/>
          </w:tcPr>
          <w:p w:rsidR="001917D5" w:rsidRPr="002A733C" w:rsidRDefault="001917D5" w:rsidP="00CA28E6">
            <w:r w:rsidRPr="002A733C">
              <w:t>YES</w:t>
            </w:r>
            <w:r>
              <w:t xml:space="preserve">  </w:t>
            </w:r>
            <w:r w:rsidRPr="00CD247C">
              <w:rPr>
                <w:rStyle w:val="CheckBoxChar"/>
                <w:sz w:val="16"/>
              </w:rPr>
              <w:fldChar w:fldCharType="begin">
                <w:ffData>
                  <w:name w:val="Check3"/>
                  <w:enabled/>
                  <w:calcOnExit w:val="0"/>
                  <w:checkBox>
                    <w:sizeAuto/>
                    <w:default w:val="0"/>
                  </w:checkBox>
                </w:ffData>
              </w:fldChar>
            </w:r>
            <w:r w:rsidRPr="00CD247C">
              <w:rPr>
                <w:rStyle w:val="CheckBoxChar"/>
                <w:sz w:val="16"/>
              </w:rPr>
              <w:instrText xml:space="preserve"> FORMCHECKBOX </w:instrText>
            </w:r>
            <w:r w:rsidRPr="00CD247C">
              <w:rPr>
                <w:rStyle w:val="CheckBoxChar"/>
                <w:sz w:val="16"/>
              </w:rPr>
            </w:r>
            <w:r w:rsidRPr="00CD247C">
              <w:rPr>
                <w:rStyle w:val="CheckBoxChar"/>
                <w:sz w:val="16"/>
              </w:rPr>
              <w:fldChar w:fldCharType="end"/>
            </w:r>
          </w:p>
        </w:tc>
        <w:tc>
          <w:tcPr>
            <w:tcW w:w="810" w:type="dxa"/>
            <w:gridSpan w:val="3"/>
            <w:tcBorders>
              <w:top w:val="single" w:sz="4" w:space="0" w:color="C0C0C0"/>
              <w:bottom w:val="single" w:sz="4" w:space="0" w:color="C0C0C0"/>
              <w:right w:val="single" w:sz="4" w:space="0" w:color="C0C0C0"/>
            </w:tcBorders>
            <w:vAlign w:val="center"/>
          </w:tcPr>
          <w:p w:rsidR="001917D5" w:rsidRPr="002A733C" w:rsidRDefault="001917D5" w:rsidP="00CA28E6">
            <w:r w:rsidRPr="002A733C">
              <w:t>NO</w:t>
            </w:r>
            <w:r>
              <w:t xml:space="preserve">  </w:t>
            </w:r>
            <w:r w:rsidRPr="00CD247C">
              <w:rPr>
                <w:rStyle w:val="CheckBoxChar"/>
                <w:sz w:val="16"/>
              </w:rPr>
              <w:fldChar w:fldCharType="begin">
                <w:ffData>
                  <w:name w:val="Check4"/>
                  <w:enabled/>
                  <w:calcOnExit w:val="0"/>
                  <w:checkBox>
                    <w:sizeAuto/>
                    <w:default w:val="0"/>
                  </w:checkBox>
                </w:ffData>
              </w:fldChar>
            </w:r>
            <w:r w:rsidRPr="00CD247C">
              <w:rPr>
                <w:rStyle w:val="CheckBoxChar"/>
                <w:sz w:val="16"/>
              </w:rPr>
              <w:instrText xml:space="preserve"> FORMCHECKBOX </w:instrText>
            </w:r>
            <w:r w:rsidRPr="00CD247C">
              <w:rPr>
                <w:rStyle w:val="CheckBoxChar"/>
                <w:sz w:val="16"/>
              </w:rPr>
            </w:r>
            <w:r w:rsidRPr="00CD247C">
              <w:rPr>
                <w:rStyle w:val="CheckBoxChar"/>
                <w:sz w:val="16"/>
              </w:rPr>
              <w:fldChar w:fldCharType="end"/>
            </w:r>
          </w:p>
        </w:tc>
        <w:tc>
          <w:tcPr>
            <w:tcW w:w="810" w:type="dxa"/>
            <w:gridSpan w:val="3"/>
            <w:tcBorders>
              <w:top w:val="single" w:sz="4" w:space="0" w:color="C0C0C0"/>
              <w:left w:val="single" w:sz="4" w:space="0" w:color="C0C0C0"/>
              <w:bottom w:val="single" w:sz="4" w:space="0" w:color="C0C0C0"/>
            </w:tcBorders>
            <w:vAlign w:val="center"/>
          </w:tcPr>
          <w:p w:rsidR="001917D5" w:rsidRPr="002A733C" w:rsidRDefault="001917D5"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1917D5" w:rsidRPr="002A733C" w:rsidRDefault="001917D5" w:rsidP="009126F8"/>
        </w:tc>
      </w:tr>
      <w:tr w:rsidR="001917D5"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1917D5" w:rsidRPr="002A733C" w:rsidRDefault="001917D5" w:rsidP="009126F8">
            <w:r w:rsidRPr="002A733C">
              <w:t>Other</w:t>
            </w:r>
          </w:p>
        </w:tc>
        <w:tc>
          <w:tcPr>
            <w:tcW w:w="3303" w:type="dxa"/>
            <w:gridSpan w:val="9"/>
            <w:tcBorders>
              <w:top w:val="single" w:sz="4" w:space="0" w:color="C0C0C0"/>
              <w:bottom w:val="single" w:sz="4" w:space="0" w:color="C0C0C0"/>
              <w:right w:val="single" w:sz="4" w:space="0" w:color="C0C0C0"/>
            </w:tcBorders>
            <w:vAlign w:val="center"/>
          </w:tcPr>
          <w:p w:rsidR="001917D5" w:rsidRPr="002A733C" w:rsidRDefault="001917D5" w:rsidP="009126F8"/>
        </w:tc>
        <w:tc>
          <w:tcPr>
            <w:tcW w:w="810" w:type="dxa"/>
            <w:gridSpan w:val="2"/>
            <w:tcBorders>
              <w:top w:val="single" w:sz="4" w:space="0" w:color="C0C0C0"/>
              <w:left w:val="single" w:sz="4" w:space="0" w:color="C0C0C0"/>
              <w:bottom w:val="single" w:sz="4" w:space="0" w:color="C0C0C0"/>
            </w:tcBorders>
            <w:vAlign w:val="center"/>
          </w:tcPr>
          <w:p w:rsidR="001917D5" w:rsidRPr="002A733C" w:rsidRDefault="001917D5"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1917D5" w:rsidRPr="002A733C" w:rsidRDefault="001917D5" w:rsidP="009126F8"/>
        </w:tc>
      </w:tr>
      <w:tr w:rsidR="001917D5"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1917D5" w:rsidRPr="002A733C" w:rsidRDefault="001917D5" w:rsidP="009126F8">
            <w:r w:rsidRPr="002A733C">
              <w:t>From</w:t>
            </w:r>
          </w:p>
        </w:tc>
        <w:tc>
          <w:tcPr>
            <w:tcW w:w="674" w:type="dxa"/>
            <w:gridSpan w:val="3"/>
            <w:tcBorders>
              <w:top w:val="single" w:sz="4" w:space="0" w:color="C0C0C0"/>
              <w:bottom w:val="single" w:sz="4" w:space="0" w:color="C0C0C0"/>
            </w:tcBorders>
            <w:vAlign w:val="center"/>
          </w:tcPr>
          <w:p w:rsidR="001917D5" w:rsidRPr="002A733C" w:rsidRDefault="001917D5" w:rsidP="009126F8"/>
        </w:tc>
        <w:tc>
          <w:tcPr>
            <w:tcW w:w="429" w:type="dxa"/>
            <w:gridSpan w:val="2"/>
            <w:tcBorders>
              <w:top w:val="single" w:sz="4" w:space="0" w:color="C0C0C0"/>
              <w:bottom w:val="single" w:sz="4" w:space="0" w:color="C0C0C0"/>
            </w:tcBorders>
            <w:vAlign w:val="center"/>
          </w:tcPr>
          <w:p w:rsidR="001917D5" w:rsidRPr="002A733C" w:rsidRDefault="001917D5" w:rsidP="009126F8">
            <w:r w:rsidRPr="002A733C">
              <w:t>To</w:t>
            </w:r>
          </w:p>
        </w:tc>
        <w:tc>
          <w:tcPr>
            <w:tcW w:w="670" w:type="dxa"/>
            <w:tcBorders>
              <w:top w:val="single" w:sz="4" w:space="0" w:color="C0C0C0"/>
              <w:bottom w:val="single" w:sz="4" w:space="0" w:color="C0C0C0"/>
              <w:right w:val="single" w:sz="4" w:space="0" w:color="C0C0C0"/>
            </w:tcBorders>
            <w:vAlign w:val="center"/>
          </w:tcPr>
          <w:p w:rsidR="001917D5" w:rsidRPr="002A733C" w:rsidRDefault="001917D5" w:rsidP="009126F8"/>
        </w:tc>
        <w:tc>
          <w:tcPr>
            <w:tcW w:w="1530" w:type="dxa"/>
            <w:gridSpan w:val="3"/>
            <w:tcBorders>
              <w:top w:val="single" w:sz="4" w:space="0" w:color="C0C0C0"/>
              <w:left w:val="single" w:sz="4" w:space="0" w:color="C0C0C0"/>
              <w:bottom w:val="single" w:sz="4" w:space="0" w:color="C0C0C0"/>
            </w:tcBorders>
            <w:vAlign w:val="center"/>
          </w:tcPr>
          <w:p w:rsidR="001917D5" w:rsidRPr="002A733C" w:rsidRDefault="001917D5" w:rsidP="009126F8">
            <w:r w:rsidRPr="002A733C">
              <w:t>Did you graduate?</w:t>
            </w:r>
          </w:p>
        </w:tc>
        <w:tc>
          <w:tcPr>
            <w:tcW w:w="810" w:type="dxa"/>
            <w:gridSpan w:val="2"/>
            <w:tcBorders>
              <w:top w:val="single" w:sz="4" w:space="0" w:color="C0C0C0"/>
              <w:bottom w:val="single" w:sz="4" w:space="0" w:color="C0C0C0"/>
            </w:tcBorders>
            <w:vAlign w:val="center"/>
          </w:tcPr>
          <w:p w:rsidR="001917D5" w:rsidRPr="002A733C" w:rsidRDefault="001917D5" w:rsidP="00CA28E6">
            <w:r w:rsidRPr="002A733C">
              <w:t>YES</w:t>
            </w:r>
            <w:bookmarkStart w:id="0" w:name="Check3"/>
            <w:r>
              <w:t xml:space="preserve">  </w:t>
            </w:r>
            <w:r w:rsidRPr="00CD247C">
              <w:rPr>
                <w:rStyle w:val="CheckBoxChar"/>
                <w:sz w:val="16"/>
              </w:rPr>
              <w:fldChar w:fldCharType="begin">
                <w:ffData>
                  <w:name w:val="Check3"/>
                  <w:enabled/>
                  <w:calcOnExit w:val="0"/>
                  <w:checkBox>
                    <w:sizeAuto/>
                    <w:default w:val="0"/>
                  </w:checkBox>
                </w:ffData>
              </w:fldChar>
            </w:r>
            <w:r w:rsidRPr="00CD247C">
              <w:rPr>
                <w:rStyle w:val="CheckBoxChar"/>
                <w:sz w:val="16"/>
              </w:rPr>
              <w:instrText xml:space="preserve"> FORMCHECKBOX </w:instrText>
            </w:r>
            <w:r w:rsidRPr="00CD247C">
              <w:rPr>
                <w:rStyle w:val="CheckBoxChar"/>
                <w:sz w:val="16"/>
              </w:rPr>
            </w:r>
            <w:r w:rsidRPr="00CD247C">
              <w:rPr>
                <w:rStyle w:val="CheckBoxChar"/>
                <w:sz w:val="16"/>
              </w:rPr>
              <w:fldChar w:fldCharType="end"/>
            </w:r>
            <w:bookmarkEnd w:id="0"/>
          </w:p>
        </w:tc>
        <w:tc>
          <w:tcPr>
            <w:tcW w:w="810" w:type="dxa"/>
            <w:gridSpan w:val="3"/>
            <w:tcBorders>
              <w:top w:val="single" w:sz="4" w:space="0" w:color="C0C0C0"/>
              <w:bottom w:val="single" w:sz="4" w:space="0" w:color="C0C0C0"/>
              <w:right w:val="single" w:sz="4" w:space="0" w:color="C0C0C0"/>
            </w:tcBorders>
            <w:vAlign w:val="center"/>
          </w:tcPr>
          <w:p w:rsidR="001917D5" w:rsidRPr="002A733C" w:rsidRDefault="001917D5" w:rsidP="00CA28E6">
            <w:r w:rsidRPr="002A733C">
              <w:t>NO</w:t>
            </w:r>
            <w:r>
              <w:t xml:space="preserve">  </w:t>
            </w:r>
            <w:r w:rsidRPr="00CD247C">
              <w:rPr>
                <w:rStyle w:val="CheckBoxChar"/>
                <w:sz w:val="16"/>
              </w:rPr>
              <w:fldChar w:fldCharType="begin">
                <w:ffData>
                  <w:name w:val="Check4"/>
                  <w:enabled/>
                  <w:calcOnExit w:val="0"/>
                  <w:checkBox>
                    <w:sizeAuto/>
                    <w:default w:val="0"/>
                  </w:checkBox>
                </w:ffData>
              </w:fldChar>
            </w:r>
            <w:r w:rsidRPr="00CD247C">
              <w:rPr>
                <w:rStyle w:val="CheckBoxChar"/>
                <w:sz w:val="16"/>
              </w:rPr>
              <w:instrText xml:space="preserve"> FORMCHECKBOX </w:instrText>
            </w:r>
            <w:r w:rsidRPr="00CD247C">
              <w:rPr>
                <w:rStyle w:val="CheckBoxChar"/>
                <w:sz w:val="16"/>
              </w:rPr>
            </w:r>
            <w:r w:rsidRPr="00CD247C">
              <w:rPr>
                <w:rStyle w:val="CheckBoxChar"/>
                <w:sz w:val="16"/>
              </w:rPr>
              <w:fldChar w:fldCharType="end"/>
            </w:r>
          </w:p>
        </w:tc>
        <w:tc>
          <w:tcPr>
            <w:tcW w:w="810" w:type="dxa"/>
            <w:gridSpan w:val="3"/>
            <w:tcBorders>
              <w:top w:val="single" w:sz="4" w:space="0" w:color="C0C0C0"/>
              <w:left w:val="single" w:sz="4" w:space="0" w:color="C0C0C0"/>
              <w:bottom w:val="single" w:sz="4" w:space="0" w:color="C0C0C0"/>
            </w:tcBorders>
            <w:vAlign w:val="center"/>
          </w:tcPr>
          <w:p w:rsidR="001917D5" w:rsidRPr="002A733C" w:rsidRDefault="001917D5"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1917D5" w:rsidRPr="002A733C" w:rsidRDefault="001917D5" w:rsidP="009126F8"/>
        </w:tc>
      </w:tr>
      <w:tr w:rsidR="001917D5" w:rsidRPr="002A733C">
        <w:trPr>
          <w:trHeight w:hRule="exact" w:val="331"/>
          <w:jc w:val="center"/>
        </w:trPr>
        <w:tc>
          <w:tcPr>
            <w:tcW w:w="10080" w:type="dxa"/>
            <w:gridSpan w:val="27"/>
            <w:tcBorders>
              <w:top w:val="single" w:sz="4" w:space="0" w:color="C0C0C0"/>
              <w:bottom w:val="single" w:sz="4" w:space="0" w:color="C0C0C0"/>
            </w:tcBorders>
            <w:vAlign w:val="center"/>
          </w:tcPr>
          <w:p w:rsidR="001917D5" w:rsidRPr="002A733C" w:rsidRDefault="001917D5" w:rsidP="00195009"/>
        </w:tc>
      </w:tr>
      <w:tr w:rsidR="001917D5"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1917D5" w:rsidRPr="002A733C" w:rsidRDefault="001917D5" w:rsidP="00F264EB">
            <w:pPr>
              <w:pStyle w:val="Heading2"/>
            </w:pPr>
            <w:r w:rsidRPr="002A733C">
              <w:t>References</w:t>
            </w:r>
          </w:p>
        </w:tc>
      </w:tr>
      <w:tr w:rsidR="001917D5"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vAlign w:val="center"/>
          </w:tcPr>
          <w:p w:rsidR="001917D5" w:rsidRPr="002A733C" w:rsidRDefault="001917D5" w:rsidP="00516840">
            <w:pPr>
              <w:pStyle w:val="Italics"/>
            </w:pPr>
            <w:r w:rsidRPr="002A733C">
              <w:t>Please list t</w:t>
            </w:r>
            <w:r>
              <w:t>wo</w:t>
            </w:r>
            <w:r w:rsidRPr="002A733C">
              <w:t xml:space="preserve"> professional </w:t>
            </w:r>
            <w:r>
              <w:t xml:space="preserve">and one personal </w:t>
            </w:r>
            <w:r w:rsidRPr="002A733C">
              <w:t>reference</w:t>
            </w:r>
            <w:r>
              <w:t>.</w:t>
            </w:r>
          </w:p>
        </w:tc>
      </w:tr>
      <w:tr w:rsidR="001917D5"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917D5" w:rsidRPr="002A733C" w:rsidRDefault="001917D5"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1917D5" w:rsidRPr="002A733C" w:rsidRDefault="001917D5" w:rsidP="007229D0"/>
        </w:tc>
        <w:tc>
          <w:tcPr>
            <w:tcW w:w="1101" w:type="dxa"/>
            <w:gridSpan w:val="5"/>
            <w:tcBorders>
              <w:top w:val="single" w:sz="4" w:space="0" w:color="C0C0C0"/>
              <w:left w:val="single" w:sz="4" w:space="0" w:color="C0C0C0"/>
              <w:bottom w:val="single" w:sz="4" w:space="0" w:color="C0C0C0"/>
            </w:tcBorders>
            <w:vAlign w:val="center"/>
          </w:tcPr>
          <w:p w:rsidR="001917D5" w:rsidRPr="002A733C" w:rsidRDefault="001917D5"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1917D5" w:rsidRPr="002A733C" w:rsidRDefault="001917D5" w:rsidP="007229D0"/>
        </w:tc>
      </w:tr>
      <w:tr w:rsidR="001917D5"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917D5" w:rsidRPr="002A733C" w:rsidRDefault="001917D5"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1917D5" w:rsidRPr="002A733C" w:rsidRDefault="001917D5" w:rsidP="007229D0"/>
        </w:tc>
        <w:tc>
          <w:tcPr>
            <w:tcW w:w="676" w:type="dxa"/>
            <w:gridSpan w:val="4"/>
            <w:tcBorders>
              <w:top w:val="single" w:sz="4" w:space="0" w:color="C0C0C0"/>
              <w:left w:val="single" w:sz="4" w:space="0" w:color="C0C0C0"/>
              <w:bottom w:val="single" w:sz="4" w:space="0" w:color="C0C0C0"/>
            </w:tcBorders>
            <w:vAlign w:val="center"/>
          </w:tcPr>
          <w:p w:rsidR="001917D5" w:rsidRPr="002A733C" w:rsidRDefault="001917D5"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1917D5" w:rsidRPr="002A733C" w:rsidRDefault="001917D5" w:rsidP="007229D0">
            <w:r w:rsidRPr="002A733C">
              <w:t xml:space="preserve">(     </w:t>
            </w:r>
            <w:r>
              <w:t xml:space="preserve">  </w:t>
            </w:r>
            <w:r w:rsidRPr="002A733C">
              <w:t xml:space="preserve">    )</w:t>
            </w:r>
          </w:p>
        </w:tc>
      </w:tr>
      <w:tr w:rsidR="001917D5"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917D5" w:rsidRPr="002A733C" w:rsidRDefault="001917D5"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rsidR="001917D5" w:rsidRPr="002A733C" w:rsidRDefault="001917D5" w:rsidP="007229D0"/>
        </w:tc>
      </w:tr>
      <w:tr w:rsidR="001917D5"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917D5" w:rsidRPr="002A733C" w:rsidRDefault="001917D5"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1917D5" w:rsidRPr="002A733C" w:rsidRDefault="001917D5" w:rsidP="007229D0"/>
        </w:tc>
        <w:tc>
          <w:tcPr>
            <w:tcW w:w="1101" w:type="dxa"/>
            <w:gridSpan w:val="5"/>
            <w:tcBorders>
              <w:top w:val="single" w:sz="4" w:space="0" w:color="C0C0C0"/>
              <w:left w:val="single" w:sz="4" w:space="0" w:color="C0C0C0"/>
              <w:bottom w:val="single" w:sz="4" w:space="0" w:color="C0C0C0"/>
            </w:tcBorders>
            <w:vAlign w:val="center"/>
          </w:tcPr>
          <w:p w:rsidR="001917D5" w:rsidRPr="002A733C" w:rsidRDefault="001917D5"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1917D5" w:rsidRPr="002A733C" w:rsidRDefault="001917D5" w:rsidP="007229D0"/>
        </w:tc>
      </w:tr>
      <w:tr w:rsidR="001917D5"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917D5" w:rsidRPr="002A733C" w:rsidRDefault="001917D5"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1917D5" w:rsidRPr="002A733C" w:rsidRDefault="001917D5" w:rsidP="007229D0"/>
        </w:tc>
        <w:tc>
          <w:tcPr>
            <w:tcW w:w="676" w:type="dxa"/>
            <w:gridSpan w:val="4"/>
            <w:tcBorders>
              <w:top w:val="single" w:sz="4" w:space="0" w:color="C0C0C0"/>
              <w:left w:val="single" w:sz="4" w:space="0" w:color="C0C0C0"/>
              <w:bottom w:val="single" w:sz="4" w:space="0" w:color="C0C0C0"/>
            </w:tcBorders>
            <w:vAlign w:val="center"/>
          </w:tcPr>
          <w:p w:rsidR="001917D5" w:rsidRPr="002A733C" w:rsidRDefault="001917D5"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1917D5" w:rsidRPr="002A733C" w:rsidRDefault="001917D5" w:rsidP="007229D0">
            <w:r w:rsidRPr="002A733C">
              <w:t xml:space="preserve">(     </w:t>
            </w:r>
            <w:r>
              <w:t xml:space="preserve">  </w:t>
            </w:r>
            <w:r w:rsidRPr="002A733C">
              <w:t xml:space="preserve">    )</w:t>
            </w:r>
          </w:p>
        </w:tc>
      </w:tr>
      <w:tr w:rsidR="001917D5"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917D5" w:rsidRPr="002A733C" w:rsidRDefault="001917D5"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rsidR="001917D5" w:rsidRPr="002A733C" w:rsidRDefault="001917D5" w:rsidP="007229D0"/>
        </w:tc>
      </w:tr>
      <w:tr w:rsidR="001917D5"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917D5" w:rsidRPr="002A733C" w:rsidRDefault="001917D5"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1917D5" w:rsidRPr="002A733C" w:rsidRDefault="001917D5" w:rsidP="007229D0"/>
        </w:tc>
        <w:tc>
          <w:tcPr>
            <w:tcW w:w="1101" w:type="dxa"/>
            <w:gridSpan w:val="5"/>
            <w:tcBorders>
              <w:top w:val="single" w:sz="4" w:space="0" w:color="C0C0C0"/>
              <w:left w:val="single" w:sz="4" w:space="0" w:color="C0C0C0"/>
              <w:bottom w:val="single" w:sz="4" w:space="0" w:color="C0C0C0"/>
            </w:tcBorders>
            <w:vAlign w:val="center"/>
          </w:tcPr>
          <w:p w:rsidR="001917D5" w:rsidRPr="002A733C" w:rsidRDefault="001917D5"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1917D5" w:rsidRPr="002A733C" w:rsidRDefault="001917D5" w:rsidP="007229D0"/>
        </w:tc>
      </w:tr>
      <w:tr w:rsidR="001917D5"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917D5" w:rsidRPr="002A733C" w:rsidRDefault="001917D5"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1917D5" w:rsidRPr="002A733C" w:rsidRDefault="001917D5" w:rsidP="007229D0"/>
        </w:tc>
        <w:tc>
          <w:tcPr>
            <w:tcW w:w="676" w:type="dxa"/>
            <w:gridSpan w:val="4"/>
            <w:tcBorders>
              <w:top w:val="single" w:sz="4" w:space="0" w:color="C0C0C0"/>
              <w:left w:val="single" w:sz="4" w:space="0" w:color="C0C0C0"/>
              <w:bottom w:val="single" w:sz="4" w:space="0" w:color="C0C0C0"/>
            </w:tcBorders>
            <w:vAlign w:val="center"/>
          </w:tcPr>
          <w:p w:rsidR="001917D5" w:rsidRPr="002A733C" w:rsidRDefault="001917D5"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1917D5" w:rsidRPr="002A733C" w:rsidRDefault="001917D5" w:rsidP="007229D0">
            <w:r w:rsidRPr="002A733C">
              <w:t xml:space="preserve">(    </w:t>
            </w:r>
            <w:r>
              <w:t xml:space="preserve">  </w:t>
            </w:r>
            <w:r w:rsidRPr="002A733C">
              <w:t xml:space="preserve">     )</w:t>
            </w:r>
          </w:p>
        </w:tc>
      </w:tr>
      <w:tr w:rsidR="001917D5"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917D5" w:rsidRPr="002A733C" w:rsidRDefault="001917D5"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rsidR="001917D5" w:rsidRPr="002A733C" w:rsidRDefault="001917D5" w:rsidP="007229D0"/>
        </w:tc>
      </w:tr>
    </w:tbl>
    <w:p w:rsidR="001917D5" w:rsidRDefault="001917D5">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719"/>
        <w:gridCol w:w="269"/>
        <w:gridCol w:w="13"/>
        <w:gridCol w:w="85"/>
        <w:gridCol w:w="338"/>
        <w:gridCol w:w="644"/>
        <w:gridCol w:w="628"/>
        <w:gridCol w:w="1444"/>
        <w:gridCol w:w="360"/>
        <w:gridCol w:w="900"/>
        <w:gridCol w:w="810"/>
        <w:gridCol w:w="178"/>
        <w:gridCol w:w="542"/>
        <w:gridCol w:w="52"/>
        <w:gridCol w:w="677"/>
        <w:gridCol w:w="441"/>
        <w:gridCol w:w="1980"/>
      </w:tblGrid>
      <w:tr w:rsidR="001917D5" w:rsidRPr="002A733C">
        <w:trPr>
          <w:trHeight w:val="288"/>
          <w:jc w:val="center"/>
        </w:trPr>
        <w:tc>
          <w:tcPr>
            <w:tcW w:w="10080" w:type="dxa"/>
            <w:gridSpan w:val="17"/>
            <w:shd w:val="clear" w:color="auto" w:fill="E6E6E6"/>
            <w:vAlign w:val="center"/>
          </w:tcPr>
          <w:p w:rsidR="001917D5" w:rsidRPr="002A733C" w:rsidRDefault="001917D5" w:rsidP="00F264EB">
            <w:pPr>
              <w:pStyle w:val="Heading2"/>
            </w:pPr>
            <w:r w:rsidRPr="002A733C">
              <w:t xml:space="preserve">Previous </w:t>
            </w:r>
            <w:r>
              <w:t>Employment</w:t>
            </w:r>
          </w:p>
        </w:tc>
      </w:tr>
      <w:tr w:rsidR="001917D5" w:rsidRPr="002A733C">
        <w:trPr>
          <w:trHeight w:val="403"/>
          <w:jc w:val="center"/>
        </w:trPr>
        <w:tc>
          <w:tcPr>
            <w:tcW w:w="1001" w:type="dxa"/>
            <w:gridSpan w:val="3"/>
            <w:vAlign w:val="center"/>
          </w:tcPr>
          <w:p w:rsidR="001917D5" w:rsidRPr="002A733C" w:rsidRDefault="001917D5" w:rsidP="0019779B">
            <w:r w:rsidRPr="002A733C">
              <w:t>Company</w:t>
            </w:r>
          </w:p>
        </w:tc>
        <w:tc>
          <w:tcPr>
            <w:tcW w:w="4399" w:type="dxa"/>
            <w:gridSpan w:val="7"/>
            <w:tcBorders>
              <w:right w:val="single" w:sz="4" w:space="0" w:color="C0C0C0"/>
            </w:tcBorders>
            <w:vAlign w:val="center"/>
          </w:tcPr>
          <w:p w:rsidR="001917D5" w:rsidRPr="002A733C" w:rsidRDefault="001917D5" w:rsidP="0019779B"/>
        </w:tc>
        <w:tc>
          <w:tcPr>
            <w:tcW w:w="810" w:type="dxa"/>
            <w:tcBorders>
              <w:left w:val="single" w:sz="4" w:space="0" w:color="C0C0C0"/>
            </w:tcBorders>
            <w:vAlign w:val="center"/>
          </w:tcPr>
          <w:p w:rsidR="001917D5" w:rsidRPr="002A733C" w:rsidRDefault="001917D5" w:rsidP="0019779B">
            <w:r w:rsidRPr="002A733C">
              <w:t>Phone</w:t>
            </w:r>
          </w:p>
        </w:tc>
        <w:tc>
          <w:tcPr>
            <w:tcW w:w="3870" w:type="dxa"/>
            <w:gridSpan w:val="6"/>
            <w:vAlign w:val="center"/>
          </w:tcPr>
          <w:p w:rsidR="001917D5" w:rsidRPr="002A733C" w:rsidRDefault="001917D5" w:rsidP="0019779B">
            <w:r w:rsidRPr="002A733C">
              <w:t xml:space="preserve">(    </w:t>
            </w:r>
            <w:r>
              <w:t xml:space="preserve">  </w:t>
            </w:r>
            <w:r w:rsidRPr="002A733C">
              <w:t xml:space="preserve">     )</w:t>
            </w:r>
          </w:p>
        </w:tc>
      </w:tr>
      <w:tr w:rsidR="001917D5" w:rsidRPr="002A733C">
        <w:trPr>
          <w:trHeight w:val="403"/>
          <w:jc w:val="center"/>
        </w:trPr>
        <w:tc>
          <w:tcPr>
            <w:tcW w:w="988" w:type="dxa"/>
            <w:gridSpan w:val="2"/>
            <w:vAlign w:val="center"/>
          </w:tcPr>
          <w:p w:rsidR="001917D5" w:rsidRPr="002A733C" w:rsidRDefault="001917D5" w:rsidP="0019779B">
            <w:r>
              <w:t>Address</w:t>
            </w:r>
          </w:p>
        </w:tc>
        <w:tc>
          <w:tcPr>
            <w:tcW w:w="4412" w:type="dxa"/>
            <w:gridSpan w:val="8"/>
            <w:tcBorders>
              <w:right w:val="single" w:sz="4" w:space="0" w:color="C0C0C0"/>
            </w:tcBorders>
            <w:vAlign w:val="center"/>
          </w:tcPr>
          <w:p w:rsidR="001917D5" w:rsidRPr="002A733C" w:rsidRDefault="001917D5" w:rsidP="0019779B"/>
        </w:tc>
        <w:tc>
          <w:tcPr>
            <w:tcW w:w="988" w:type="dxa"/>
            <w:gridSpan w:val="2"/>
            <w:tcBorders>
              <w:left w:val="single" w:sz="4" w:space="0" w:color="C0C0C0"/>
            </w:tcBorders>
            <w:vAlign w:val="center"/>
          </w:tcPr>
          <w:p w:rsidR="001917D5" w:rsidRPr="002A733C" w:rsidRDefault="001917D5" w:rsidP="0019779B">
            <w:r w:rsidRPr="002A733C">
              <w:t>Supervisor</w:t>
            </w:r>
          </w:p>
        </w:tc>
        <w:tc>
          <w:tcPr>
            <w:tcW w:w="3692" w:type="dxa"/>
            <w:gridSpan w:val="5"/>
            <w:vAlign w:val="center"/>
          </w:tcPr>
          <w:p w:rsidR="001917D5" w:rsidRPr="002A733C" w:rsidRDefault="001917D5" w:rsidP="0019779B"/>
        </w:tc>
      </w:tr>
      <w:tr w:rsidR="001917D5" w:rsidRPr="002A733C">
        <w:trPr>
          <w:trHeight w:val="403"/>
          <w:jc w:val="center"/>
        </w:trPr>
        <w:tc>
          <w:tcPr>
            <w:tcW w:w="988" w:type="dxa"/>
            <w:gridSpan w:val="2"/>
            <w:vAlign w:val="center"/>
          </w:tcPr>
          <w:p w:rsidR="001917D5" w:rsidRPr="002A733C" w:rsidRDefault="001917D5" w:rsidP="0019779B">
            <w:r>
              <w:t>Job Title</w:t>
            </w:r>
          </w:p>
        </w:tc>
        <w:tc>
          <w:tcPr>
            <w:tcW w:w="3152" w:type="dxa"/>
            <w:gridSpan w:val="6"/>
            <w:tcBorders>
              <w:right w:val="single" w:sz="4" w:space="0" w:color="C0C0C0"/>
            </w:tcBorders>
            <w:vAlign w:val="center"/>
          </w:tcPr>
          <w:p w:rsidR="001917D5" w:rsidRPr="002A733C" w:rsidRDefault="001917D5" w:rsidP="0019779B"/>
        </w:tc>
        <w:tc>
          <w:tcPr>
            <w:tcW w:w="1260" w:type="dxa"/>
            <w:gridSpan w:val="2"/>
            <w:tcBorders>
              <w:left w:val="single" w:sz="4" w:space="0" w:color="C0C0C0"/>
            </w:tcBorders>
            <w:vAlign w:val="center"/>
          </w:tcPr>
          <w:p w:rsidR="001917D5" w:rsidRPr="002A733C" w:rsidRDefault="001917D5" w:rsidP="0019779B">
            <w:r w:rsidRPr="002A733C">
              <w:t xml:space="preserve">Starting </w:t>
            </w:r>
            <w:r>
              <w:t>Rate/</w:t>
            </w:r>
            <w:r w:rsidRPr="002A733C">
              <w:t>Salary</w:t>
            </w:r>
          </w:p>
        </w:tc>
        <w:tc>
          <w:tcPr>
            <w:tcW w:w="1530" w:type="dxa"/>
            <w:gridSpan w:val="3"/>
            <w:tcBorders>
              <w:right w:val="single" w:sz="4" w:space="0" w:color="C0C0C0"/>
            </w:tcBorders>
            <w:vAlign w:val="center"/>
          </w:tcPr>
          <w:p w:rsidR="001917D5" w:rsidRPr="002A733C" w:rsidRDefault="001917D5" w:rsidP="0019779B">
            <w:r w:rsidRPr="002A733C">
              <w:t>$</w:t>
            </w:r>
          </w:p>
        </w:tc>
        <w:tc>
          <w:tcPr>
            <w:tcW w:w="1170" w:type="dxa"/>
            <w:gridSpan w:val="3"/>
            <w:tcBorders>
              <w:left w:val="single" w:sz="4" w:space="0" w:color="C0C0C0"/>
            </w:tcBorders>
            <w:vAlign w:val="center"/>
          </w:tcPr>
          <w:p w:rsidR="001917D5" w:rsidRPr="002A733C" w:rsidRDefault="001917D5" w:rsidP="0019779B">
            <w:r w:rsidRPr="002A733C">
              <w:t xml:space="preserve">Ending </w:t>
            </w:r>
            <w:r>
              <w:t>Rate/</w:t>
            </w:r>
            <w:r w:rsidRPr="002A733C">
              <w:t>Salary</w:t>
            </w:r>
          </w:p>
        </w:tc>
        <w:tc>
          <w:tcPr>
            <w:tcW w:w="1980" w:type="dxa"/>
            <w:vAlign w:val="center"/>
          </w:tcPr>
          <w:p w:rsidR="001917D5" w:rsidRPr="002A733C" w:rsidRDefault="001917D5" w:rsidP="0019779B">
            <w:r w:rsidRPr="002A733C">
              <w:t>$</w:t>
            </w:r>
          </w:p>
        </w:tc>
      </w:tr>
      <w:tr w:rsidR="001917D5" w:rsidRPr="002A733C">
        <w:trPr>
          <w:trHeight w:val="403"/>
          <w:jc w:val="center"/>
        </w:trPr>
        <w:tc>
          <w:tcPr>
            <w:tcW w:w="1424" w:type="dxa"/>
            <w:gridSpan w:val="5"/>
            <w:vAlign w:val="center"/>
          </w:tcPr>
          <w:p w:rsidR="001917D5" w:rsidRPr="002A733C" w:rsidRDefault="001917D5" w:rsidP="0019779B">
            <w:r w:rsidRPr="002A733C">
              <w:t>Responsibilities</w:t>
            </w:r>
          </w:p>
        </w:tc>
        <w:tc>
          <w:tcPr>
            <w:tcW w:w="8656" w:type="dxa"/>
            <w:gridSpan w:val="12"/>
            <w:vAlign w:val="center"/>
          </w:tcPr>
          <w:p w:rsidR="001917D5" w:rsidRPr="002A733C" w:rsidRDefault="001917D5" w:rsidP="0019779B"/>
        </w:tc>
      </w:tr>
      <w:tr w:rsidR="001917D5" w:rsidRPr="002A733C">
        <w:trPr>
          <w:trHeight w:val="403"/>
          <w:jc w:val="center"/>
        </w:trPr>
        <w:tc>
          <w:tcPr>
            <w:tcW w:w="719" w:type="dxa"/>
            <w:vAlign w:val="center"/>
          </w:tcPr>
          <w:p w:rsidR="001917D5" w:rsidRPr="002A733C" w:rsidRDefault="001917D5" w:rsidP="0019779B">
            <w:r w:rsidRPr="002A733C">
              <w:t>From</w:t>
            </w:r>
          </w:p>
        </w:tc>
        <w:tc>
          <w:tcPr>
            <w:tcW w:w="705" w:type="dxa"/>
            <w:gridSpan w:val="4"/>
            <w:vAlign w:val="center"/>
          </w:tcPr>
          <w:p w:rsidR="001917D5" w:rsidRPr="002A733C" w:rsidRDefault="001917D5" w:rsidP="0019779B"/>
        </w:tc>
        <w:tc>
          <w:tcPr>
            <w:tcW w:w="644" w:type="dxa"/>
            <w:vAlign w:val="center"/>
          </w:tcPr>
          <w:p w:rsidR="001917D5" w:rsidRPr="002A733C" w:rsidRDefault="001917D5" w:rsidP="0019779B">
            <w:r w:rsidRPr="002A733C">
              <w:t>To</w:t>
            </w:r>
          </w:p>
        </w:tc>
        <w:tc>
          <w:tcPr>
            <w:tcW w:w="628" w:type="dxa"/>
            <w:tcBorders>
              <w:right w:val="single" w:sz="4" w:space="0" w:color="C0C0C0"/>
            </w:tcBorders>
            <w:vAlign w:val="center"/>
          </w:tcPr>
          <w:p w:rsidR="001917D5" w:rsidRPr="002A733C" w:rsidRDefault="001917D5" w:rsidP="0019779B"/>
        </w:tc>
        <w:tc>
          <w:tcPr>
            <w:tcW w:w="1804" w:type="dxa"/>
            <w:gridSpan w:val="2"/>
            <w:tcBorders>
              <w:left w:val="single" w:sz="4" w:space="0" w:color="C0C0C0"/>
            </w:tcBorders>
            <w:vAlign w:val="center"/>
          </w:tcPr>
          <w:p w:rsidR="001917D5" w:rsidRPr="002A733C" w:rsidRDefault="001917D5" w:rsidP="0019779B">
            <w:r w:rsidRPr="002A733C">
              <w:t>Reason for Leaving</w:t>
            </w:r>
          </w:p>
        </w:tc>
        <w:tc>
          <w:tcPr>
            <w:tcW w:w="5580" w:type="dxa"/>
            <w:gridSpan w:val="8"/>
            <w:vAlign w:val="center"/>
          </w:tcPr>
          <w:p w:rsidR="001917D5" w:rsidRPr="002A733C" w:rsidRDefault="001917D5" w:rsidP="0019779B"/>
        </w:tc>
      </w:tr>
      <w:tr w:rsidR="001917D5" w:rsidRPr="002A733C">
        <w:trPr>
          <w:trHeight w:val="403"/>
          <w:jc w:val="center"/>
        </w:trPr>
        <w:tc>
          <w:tcPr>
            <w:tcW w:w="4500" w:type="dxa"/>
            <w:gridSpan w:val="9"/>
            <w:vAlign w:val="center"/>
          </w:tcPr>
          <w:p w:rsidR="001917D5" w:rsidRPr="002A733C" w:rsidRDefault="001917D5" w:rsidP="0019779B">
            <w:r w:rsidRPr="002A733C">
              <w:t>May we contact your previous supervisor for a reference?</w:t>
            </w:r>
          </w:p>
        </w:tc>
        <w:tc>
          <w:tcPr>
            <w:tcW w:w="900" w:type="dxa"/>
            <w:vAlign w:val="center"/>
          </w:tcPr>
          <w:p w:rsidR="001917D5" w:rsidRPr="002A733C" w:rsidRDefault="001917D5" w:rsidP="00CA28E6">
            <w:r w:rsidRPr="002A733C">
              <w:t>YES</w:t>
            </w:r>
            <w:r>
              <w:t xml:space="preserve">  </w:t>
            </w:r>
            <w:r w:rsidRPr="0019779B">
              <w:rPr>
                <w:rStyle w:val="CheckBoxChar"/>
                <w:sz w:val="16"/>
              </w:rPr>
              <w:fldChar w:fldCharType="begin">
                <w:ffData>
                  <w:name w:val="Check3"/>
                  <w:enabled/>
                  <w:calcOnExit w:val="0"/>
                  <w:checkBox>
                    <w:sizeAuto/>
                    <w:default w:val="0"/>
                  </w:checkBox>
                </w:ffData>
              </w:fldChar>
            </w:r>
            <w:r w:rsidRPr="0019779B">
              <w:rPr>
                <w:rStyle w:val="CheckBoxChar"/>
                <w:sz w:val="16"/>
              </w:rPr>
              <w:instrText xml:space="preserve"> FORMCHECKBOX </w:instrText>
            </w:r>
            <w:r w:rsidRPr="0019779B">
              <w:rPr>
                <w:rStyle w:val="CheckBoxChar"/>
                <w:sz w:val="16"/>
              </w:rPr>
            </w:r>
            <w:r w:rsidRPr="0019779B">
              <w:rPr>
                <w:rStyle w:val="CheckBoxChar"/>
                <w:sz w:val="16"/>
              </w:rPr>
              <w:fldChar w:fldCharType="end"/>
            </w:r>
          </w:p>
        </w:tc>
        <w:tc>
          <w:tcPr>
            <w:tcW w:w="810" w:type="dxa"/>
            <w:vAlign w:val="center"/>
          </w:tcPr>
          <w:p w:rsidR="001917D5" w:rsidRPr="002A733C" w:rsidRDefault="001917D5" w:rsidP="00CA28E6">
            <w:r w:rsidRPr="002A733C">
              <w:t>NO</w:t>
            </w:r>
            <w:r>
              <w:t xml:space="preserve">  </w:t>
            </w:r>
            <w:r w:rsidRPr="0019779B">
              <w:rPr>
                <w:rStyle w:val="CheckBoxChar"/>
                <w:sz w:val="16"/>
              </w:rPr>
              <w:fldChar w:fldCharType="begin">
                <w:ffData>
                  <w:name w:val="Check4"/>
                  <w:enabled/>
                  <w:calcOnExit w:val="0"/>
                  <w:checkBox>
                    <w:sizeAuto/>
                    <w:default w:val="0"/>
                  </w:checkBox>
                </w:ffData>
              </w:fldChar>
            </w:r>
            <w:r w:rsidRPr="0019779B">
              <w:rPr>
                <w:rStyle w:val="CheckBoxChar"/>
                <w:sz w:val="16"/>
              </w:rPr>
              <w:instrText xml:space="preserve"> FORMCHECKBOX </w:instrText>
            </w:r>
            <w:r w:rsidRPr="0019779B">
              <w:rPr>
                <w:rStyle w:val="CheckBoxChar"/>
                <w:sz w:val="16"/>
              </w:rPr>
            </w:r>
            <w:r w:rsidRPr="0019779B">
              <w:rPr>
                <w:rStyle w:val="CheckBoxChar"/>
                <w:sz w:val="16"/>
              </w:rPr>
              <w:fldChar w:fldCharType="end"/>
            </w:r>
          </w:p>
        </w:tc>
        <w:tc>
          <w:tcPr>
            <w:tcW w:w="3870" w:type="dxa"/>
            <w:gridSpan w:val="6"/>
            <w:vAlign w:val="center"/>
          </w:tcPr>
          <w:p w:rsidR="001917D5" w:rsidRPr="002A733C" w:rsidRDefault="001917D5" w:rsidP="0019779B"/>
        </w:tc>
      </w:tr>
      <w:tr w:rsidR="001917D5" w:rsidRPr="002A733C">
        <w:trPr>
          <w:trHeight w:val="403"/>
          <w:jc w:val="center"/>
        </w:trPr>
        <w:tc>
          <w:tcPr>
            <w:tcW w:w="1001" w:type="dxa"/>
            <w:gridSpan w:val="3"/>
            <w:vAlign w:val="center"/>
          </w:tcPr>
          <w:p w:rsidR="001917D5" w:rsidRPr="002A733C" w:rsidRDefault="001917D5" w:rsidP="0019779B">
            <w:r w:rsidRPr="002A733C">
              <w:t>Company</w:t>
            </w:r>
          </w:p>
        </w:tc>
        <w:tc>
          <w:tcPr>
            <w:tcW w:w="4399" w:type="dxa"/>
            <w:gridSpan w:val="7"/>
            <w:tcBorders>
              <w:right w:val="single" w:sz="4" w:space="0" w:color="C0C0C0"/>
            </w:tcBorders>
            <w:vAlign w:val="center"/>
          </w:tcPr>
          <w:p w:rsidR="001917D5" w:rsidRPr="002A733C" w:rsidRDefault="001917D5" w:rsidP="0019779B"/>
        </w:tc>
        <w:tc>
          <w:tcPr>
            <w:tcW w:w="810" w:type="dxa"/>
            <w:tcBorders>
              <w:left w:val="single" w:sz="4" w:space="0" w:color="C0C0C0"/>
            </w:tcBorders>
            <w:vAlign w:val="center"/>
          </w:tcPr>
          <w:p w:rsidR="001917D5" w:rsidRPr="002A733C" w:rsidRDefault="001917D5" w:rsidP="0019779B">
            <w:r w:rsidRPr="002A733C">
              <w:t>Phone</w:t>
            </w:r>
          </w:p>
        </w:tc>
        <w:tc>
          <w:tcPr>
            <w:tcW w:w="3870" w:type="dxa"/>
            <w:gridSpan w:val="6"/>
            <w:vAlign w:val="center"/>
          </w:tcPr>
          <w:p w:rsidR="001917D5" w:rsidRPr="002A733C" w:rsidRDefault="001917D5" w:rsidP="0019779B">
            <w:r w:rsidRPr="002A733C">
              <w:t>(         )</w:t>
            </w:r>
          </w:p>
        </w:tc>
      </w:tr>
      <w:tr w:rsidR="001917D5" w:rsidRPr="002A733C">
        <w:trPr>
          <w:trHeight w:val="403"/>
          <w:jc w:val="center"/>
        </w:trPr>
        <w:tc>
          <w:tcPr>
            <w:tcW w:w="988" w:type="dxa"/>
            <w:gridSpan w:val="2"/>
            <w:vAlign w:val="center"/>
          </w:tcPr>
          <w:p w:rsidR="001917D5" w:rsidRPr="002A733C" w:rsidRDefault="001917D5" w:rsidP="0019779B">
            <w:r w:rsidRPr="002A733C">
              <w:t>Address</w:t>
            </w:r>
          </w:p>
        </w:tc>
        <w:tc>
          <w:tcPr>
            <w:tcW w:w="4412" w:type="dxa"/>
            <w:gridSpan w:val="8"/>
            <w:tcBorders>
              <w:right w:val="single" w:sz="4" w:space="0" w:color="C0C0C0"/>
            </w:tcBorders>
            <w:vAlign w:val="center"/>
          </w:tcPr>
          <w:p w:rsidR="001917D5" w:rsidRPr="002A733C" w:rsidRDefault="001917D5" w:rsidP="0019779B"/>
        </w:tc>
        <w:tc>
          <w:tcPr>
            <w:tcW w:w="988" w:type="dxa"/>
            <w:gridSpan w:val="2"/>
            <w:tcBorders>
              <w:left w:val="single" w:sz="4" w:space="0" w:color="C0C0C0"/>
            </w:tcBorders>
            <w:vAlign w:val="center"/>
          </w:tcPr>
          <w:p w:rsidR="001917D5" w:rsidRPr="002A733C" w:rsidRDefault="001917D5" w:rsidP="0019779B">
            <w:r w:rsidRPr="002A733C">
              <w:t>Supervisor</w:t>
            </w:r>
          </w:p>
        </w:tc>
        <w:tc>
          <w:tcPr>
            <w:tcW w:w="3692" w:type="dxa"/>
            <w:gridSpan w:val="5"/>
            <w:vAlign w:val="center"/>
          </w:tcPr>
          <w:p w:rsidR="001917D5" w:rsidRPr="002A733C" w:rsidRDefault="001917D5" w:rsidP="0019779B"/>
        </w:tc>
      </w:tr>
      <w:tr w:rsidR="001917D5" w:rsidRPr="002A733C">
        <w:trPr>
          <w:trHeight w:val="403"/>
          <w:jc w:val="center"/>
        </w:trPr>
        <w:tc>
          <w:tcPr>
            <w:tcW w:w="988" w:type="dxa"/>
            <w:gridSpan w:val="2"/>
            <w:vAlign w:val="center"/>
          </w:tcPr>
          <w:p w:rsidR="001917D5" w:rsidRPr="002A733C" w:rsidRDefault="001917D5" w:rsidP="0019779B">
            <w:r w:rsidRPr="002A733C">
              <w:t>Job Title</w:t>
            </w:r>
          </w:p>
        </w:tc>
        <w:tc>
          <w:tcPr>
            <w:tcW w:w="3152" w:type="dxa"/>
            <w:gridSpan w:val="6"/>
            <w:tcBorders>
              <w:right w:val="single" w:sz="4" w:space="0" w:color="C0C0C0"/>
            </w:tcBorders>
            <w:vAlign w:val="center"/>
          </w:tcPr>
          <w:p w:rsidR="001917D5" w:rsidRPr="002A733C" w:rsidRDefault="001917D5" w:rsidP="0019779B"/>
        </w:tc>
        <w:tc>
          <w:tcPr>
            <w:tcW w:w="1260" w:type="dxa"/>
            <w:gridSpan w:val="2"/>
            <w:tcBorders>
              <w:left w:val="single" w:sz="4" w:space="0" w:color="C0C0C0"/>
            </w:tcBorders>
            <w:vAlign w:val="center"/>
          </w:tcPr>
          <w:p w:rsidR="001917D5" w:rsidRPr="002A733C" w:rsidRDefault="001917D5" w:rsidP="0019779B">
            <w:r w:rsidRPr="002A733C">
              <w:t xml:space="preserve">Starting </w:t>
            </w:r>
            <w:r>
              <w:t>Rate/</w:t>
            </w:r>
            <w:r w:rsidRPr="002A733C">
              <w:t>Salary</w:t>
            </w:r>
          </w:p>
        </w:tc>
        <w:tc>
          <w:tcPr>
            <w:tcW w:w="1530" w:type="dxa"/>
            <w:gridSpan w:val="3"/>
            <w:tcBorders>
              <w:right w:val="single" w:sz="4" w:space="0" w:color="C0C0C0"/>
            </w:tcBorders>
            <w:vAlign w:val="center"/>
          </w:tcPr>
          <w:p w:rsidR="001917D5" w:rsidRPr="002A733C" w:rsidRDefault="001917D5" w:rsidP="0019779B">
            <w:r w:rsidRPr="002A733C">
              <w:t>$</w:t>
            </w:r>
          </w:p>
        </w:tc>
        <w:tc>
          <w:tcPr>
            <w:tcW w:w="1170" w:type="dxa"/>
            <w:gridSpan w:val="3"/>
            <w:tcBorders>
              <w:left w:val="single" w:sz="4" w:space="0" w:color="C0C0C0"/>
            </w:tcBorders>
            <w:vAlign w:val="center"/>
          </w:tcPr>
          <w:p w:rsidR="001917D5" w:rsidRPr="002A733C" w:rsidRDefault="001917D5" w:rsidP="0019779B">
            <w:r w:rsidRPr="002A733C">
              <w:t xml:space="preserve">Ending </w:t>
            </w:r>
            <w:r>
              <w:t>Rate/</w:t>
            </w:r>
            <w:r w:rsidRPr="002A733C">
              <w:t>Salary</w:t>
            </w:r>
          </w:p>
        </w:tc>
        <w:tc>
          <w:tcPr>
            <w:tcW w:w="1980" w:type="dxa"/>
            <w:vAlign w:val="center"/>
          </w:tcPr>
          <w:p w:rsidR="001917D5" w:rsidRPr="002A733C" w:rsidRDefault="001917D5" w:rsidP="0019779B">
            <w:r w:rsidRPr="002A733C">
              <w:t>$</w:t>
            </w:r>
          </w:p>
        </w:tc>
      </w:tr>
      <w:tr w:rsidR="001917D5" w:rsidRPr="002A733C">
        <w:trPr>
          <w:trHeight w:val="403"/>
          <w:jc w:val="center"/>
        </w:trPr>
        <w:tc>
          <w:tcPr>
            <w:tcW w:w="1424" w:type="dxa"/>
            <w:gridSpan w:val="5"/>
            <w:vAlign w:val="center"/>
          </w:tcPr>
          <w:p w:rsidR="001917D5" w:rsidRPr="002A733C" w:rsidRDefault="001917D5" w:rsidP="0019779B">
            <w:r w:rsidRPr="002A733C">
              <w:t>Responsibilities</w:t>
            </w:r>
          </w:p>
        </w:tc>
        <w:tc>
          <w:tcPr>
            <w:tcW w:w="8656" w:type="dxa"/>
            <w:gridSpan w:val="12"/>
            <w:vAlign w:val="center"/>
          </w:tcPr>
          <w:p w:rsidR="001917D5" w:rsidRPr="002A733C" w:rsidRDefault="001917D5" w:rsidP="0019779B"/>
        </w:tc>
      </w:tr>
      <w:tr w:rsidR="001917D5" w:rsidRPr="002A733C">
        <w:trPr>
          <w:trHeight w:val="403"/>
          <w:jc w:val="center"/>
        </w:trPr>
        <w:tc>
          <w:tcPr>
            <w:tcW w:w="719" w:type="dxa"/>
            <w:vAlign w:val="center"/>
          </w:tcPr>
          <w:p w:rsidR="001917D5" w:rsidRPr="002A733C" w:rsidRDefault="001917D5" w:rsidP="0019779B">
            <w:r w:rsidRPr="002A733C">
              <w:t>From</w:t>
            </w:r>
          </w:p>
        </w:tc>
        <w:tc>
          <w:tcPr>
            <w:tcW w:w="705" w:type="dxa"/>
            <w:gridSpan w:val="4"/>
            <w:vAlign w:val="center"/>
          </w:tcPr>
          <w:p w:rsidR="001917D5" w:rsidRPr="002A733C" w:rsidRDefault="001917D5" w:rsidP="0019779B"/>
        </w:tc>
        <w:tc>
          <w:tcPr>
            <w:tcW w:w="644" w:type="dxa"/>
            <w:vAlign w:val="center"/>
          </w:tcPr>
          <w:p w:rsidR="001917D5" w:rsidRPr="002A733C" w:rsidRDefault="001917D5" w:rsidP="0019779B">
            <w:r w:rsidRPr="002A733C">
              <w:t>To</w:t>
            </w:r>
          </w:p>
        </w:tc>
        <w:tc>
          <w:tcPr>
            <w:tcW w:w="628" w:type="dxa"/>
            <w:tcBorders>
              <w:right w:val="single" w:sz="4" w:space="0" w:color="C0C0C0"/>
            </w:tcBorders>
            <w:vAlign w:val="center"/>
          </w:tcPr>
          <w:p w:rsidR="001917D5" w:rsidRPr="002A733C" w:rsidRDefault="001917D5" w:rsidP="0019779B"/>
        </w:tc>
        <w:tc>
          <w:tcPr>
            <w:tcW w:w="1804" w:type="dxa"/>
            <w:gridSpan w:val="2"/>
            <w:tcBorders>
              <w:left w:val="single" w:sz="4" w:space="0" w:color="C0C0C0"/>
            </w:tcBorders>
            <w:vAlign w:val="center"/>
          </w:tcPr>
          <w:p w:rsidR="001917D5" w:rsidRPr="002A733C" w:rsidRDefault="001917D5" w:rsidP="0019779B">
            <w:r w:rsidRPr="002A733C">
              <w:t>Reason for Leaving</w:t>
            </w:r>
          </w:p>
        </w:tc>
        <w:tc>
          <w:tcPr>
            <w:tcW w:w="5580" w:type="dxa"/>
            <w:gridSpan w:val="8"/>
            <w:vAlign w:val="center"/>
          </w:tcPr>
          <w:p w:rsidR="001917D5" w:rsidRPr="002A733C" w:rsidRDefault="001917D5" w:rsidP="0019779B"/>
        </w:tc>
      </w:tr>
      <w:tr w:rsidR="001917D5" w:rsidRPr="002A733C">
        <w:trPr>
          <w:trHeight w:val="403"/>
          <w:jc w:val="center"/>
        </w:trPr>
        <w:tc>
          <w:tcPr>
            <w:tcW w:w="4500" w:type="dxa"/>
            <w:gridSpan w:val="9"/>
            <w:vAlign w:val="center"/>
          </w:tcPr>
          <w:p w:rsidR="001917D5" w:rsidRPr="002A733C" w:rsidRDefault="001917D5" w:rsidP="0019779B">
            <w:r w:rsidRPr="002A733C">
              <w:t>May we contact your previous supervisor for a reference?</w:t>
            </w:r>
          </w:p>
        </w:tc>
        <w:tc>
          <w:tcPr>
            <w:tcW w:w="900" w:type="dxa"/>
            <w:vAlign w:val="center"/>
          </w:tcPr>
          <w:p w:rsidR="001917D5" w:rsidRPr="002A733C" w:rsidRDefault="001917D5" w:rsidP="00CA28E6">
            <w:r w:rsidRPr="002A733C">
              <w:t>YES</w:t>
            </w:r>
            <w:r>
              <w:t xml:space="preserve">  </w:t>
            </w:r>
            <w:r w:rsidRPr="0019779B">
              <w:rPr>
                <w:rStyle w:val="CheckBoxChar"/>
                <w:sz w:val="16"/>
              </w:rPr>
              <w:fldChar w:fldCharType="begin">
                <w:ffData>
                  <w:name w:val="Check3"/>
                  <w:enabled/>
                  <w:calcOnExit w:val="0"/>
                  <w:checkBox>
                    <w:sizeAuto/>
                    <w:default w:val="0"/>
                  </w:checkBox>
                </w:ffData>
              </w:fldChar>
            </w:r>
            <w:r w:rsidRPr="0019779B">
              <w:rPr>
                <w:rStyle w:val="CheckBoxChar"/>
                <w:sz w:val="16"/>
              </w:rPr>
              <w:instrText xml:space="preserve"> FORMCHECKBOX </w:instrText>
            </w:r>
            <w:r w:rsidRPr="0019779B">
              <w:rPr>
                <w:rStyle w:val="CheckBoxChar"/>
                <w:sz w:val="16"/>
              </w:rPr>
            </w:r>
            <w:r w:rsidRPr="0019779B">
              <w:rPr>
                <w:rStyle w:val="CheckBoxChar"/>
                <w:sz w:val="16"/>
              </w:rPr>
              <w:fldChar w:fldCharType="end"/>
            </w:r>
          </w:p>
        </w:tc>
        <w:tc>
          <w:tcPr>
            <w:tcW w:w="810" w:type="dxa"/>
            <w:vAlign w:val="center"/>
          </w:tcPr>
          <w:p w:rsidR="001917D5" w:rsidRPr="002A733C" w:rsidRDefault="001917D5" w:rsidP="00CA28E6">
            <w:r w:rsidRPr="002A733C">
              <w:t>NO</w:t>
            </w:r>
            <w:r>
              <w:t xml:space="preserve">  </w:t>
            </w:r>
            <w:r w:rsidRPr="0019779B">
              <w:rPr>
                <w:rStyle w:val="CheckBoxChar"/>
                <w:sz w:val="16"/>
              </w:rPr>
              <w:fldChar w:fldCharType="begin">
                <w:ffData>
                  <w:name w:val="Check4"/>
                  <w:enabled/>
                  <w:calcOnExit w:val="0"/>
                  <w:checkBox>
                    <w:sizeAuto/>
                    <w:default w:val="0"/>
                  </w:checkBox>
                </w:ffData>
              </w:fldChar>
            </w:r>
            <w:r w:rsidRPr="0019779B">
              <w:rPr>
                <w:rStyle w:val="CheckBoxChar"/>
                <w:sz w:val="16"/>
              </w:rPr>
              <w:instrText xml:space="preserve"> FORMCHECKBOX </w:instrText>
            </w:r>
            <w:r w:rsidRPr="0019779B">
              <w:rPr>
                <w:rStyle w:val="CheckBoxChar"/>
                <w:sz w:val="16"/>
              </w:rPr>
            </w:r>
            <w:r w:rsidRPr="0019779B">
              <w:rPr>
                <w:rStyle w:val="CheckBoxChar"/>
                <w:sz w:val="16"/>
              </w:rPr>
              <w:fldChar w:fldCharType="end"/>
            </w:r>
          </w:p>
        </w:tc>
        <w:tc>
          <w:tcPr>
            <w:tcW w:w="3870" w:type="dxa"/>
            <w:gridSpan w:val="6"/>
            <w:vAlign w:val="center"/>
          </w:tcPr>
          <w:p w:rsidR="001917D5" w:rsidRPr="002A733C" w:rsidRDefault="001917D5" w:rsidP="0019779B"/>
        </w:tc>
      </w:tr>
      <w:tr w:rsidR="001917D5" w:rsidRPr="002A733C">
        <w:trPr>
          <w:trHeight w:val="403"/>
          <w:jc w:val="center"/>
        </w:trPr>
        <w:tc>
          <w:tcPr>
            <w:tcW w:w="988" w:type="dxa"/>
            <w:gridSpan w:val="2"/>
            <w:vAlign w:val="center"/>
          </w:tcPr>
          <w:p w:rsidR="001917D5" w:rsidRPr="002A733C" w:rsidRDefault="001917D5" w:rsidP="0019779B">
            <w:r w:rsidRPr="002A733C">
              <w:t>Company</w:t>
            </w:r>
          </w:p>
        </w:tc>
        <w:tc>
          <w:tcPr>
            <w:tcW w:w="4412" w:type="dxa"/>
            <w:gridSpan w:val="8"/>
            <w:tcBorders>
              <w:right w:val="single" w:sz="4" w:space="0" w:color="C0C0C0"/>
            </w:tcBorders>
            <w:vAlign w:val="center"/>
          </w:tcPr>
          <w:p w:rsidR="001917D5" w:rsidRPr="002A733C" w:rsidRDefault="001917D5" w:rsidP="0019779B"/>
        </w:tc>
        <w:tc>
          <w:tcPr>
            <w:tcW w:w="810" w:type="dxa"/>
            <w:tcBorders>
              <w:left w:val="single" w:sz="4" w:space="0" w:color="C0C0C0"/>
            </w:tcBorders>
            <w:vAlign w:val="center"/>
          </w:tcPr>
          <w:p w:rsidR="001917D5" w:rsidRPr="002A733C" w:rsidRDefault="001917D5" w:rsidP="0019779B">
            <w:r w:rsidRPr="002A733C">
              <w:t>Phone</w:t>
            </w:r>
          </w:p>
        </w:tc>
        <w:tc>
          <w:tcPr>
            <w:tcW w:w="3870" w:type="dxa"/>
            <w:gridSpan w:val="6"/>
            <w:vAlign w:val="center"/>
          </w:tcPr>
          <w:p w:rsidR="001917D5" w:rsidRPr="002A733C" w:rsidRDefault="001917D5" w:rsidP="0019779B">
            <w:r w:rsidRPr="002A733C">
              <w:t>(         )</w:t>
            </w:r>
          </w:p>
        </w:tc>
      </w:tr>
      <w:tr w:rsidR="001917D5" w:rsidRPr="002A733C">
        <w:trPr>
          <w:trHeight w:val="403"/>
          <w:jc w:val="center"/>
        </w:trPr>
        <w:tc>
          <w:tcPr>
            <w:tcW w:w="988" w:type="dxa"/>
            <w:gridSpan w:val="2"/>
            <w:vAlign w:val="center"/>
          </w:tcPr>
          <w:p w:rsidR="001917D5" w:rsidRPr="002A733C" w:rsidRDefault="001917D5" w:rsidP="0019779B">
            <w:r w:rsidRPr="002A733C">
              <w:t>Address</w:t>
            </w:r>
          </w:p>
        </w:tc>
        <w:tc>
          <w:tcPr>
            <w:tcW w:w="4412" w:type="dxa"/>
            <w:gridSpan w:val="8"/>
            <w:tcBorders>
              <w:right w:val="single" w:sz="4" w:space="0" w:color="C0C0C0"/>
            </w:tcBorders>
            <w:vAlign w:val="center"/>
          </w:tcPr>
          <w:p w:rsidR="001917D5" w:rsidRPr="002A733C" w:rsidRDefault="001917D5" w:rsidP="0019779B"/>
        </w:tc>
        <w:tc>
          <w:tcPr>
            <w:tcW w:w="988" w:type="dxa"/>
            <w:gridSpan w:val="2"/>
            <w:tcBorders>
              <w:left w:val="single" w:sz="4" w:space="0" w:color="C0C0C0"/>
            </w:tcBorders>
            <w:vAlign w:val="center"/>
          </w:tcPr>
          <w:p w:rsidR="001917D5" w:rsidRPr="002A733C" w:rsidRDefault="001917D5" w:rsidP="0019779B">
            <w:r w:rsidRPr="002A733C">
              <w:t>Supervisor</w:t>
            </w:r>
          </w:p>
        </w:tc>
        <w:tc>
          <w:tcPr>
            <w:tcW w:w="3692" w:type="dxa"/>
            <w:gridSpan w:val="5"/>
            <w:vAlign w:val="center"/>
          </w:tcPr>
          <w:p w:rsidR="001917D5" w:rsidRPr="002A733C" w:rsidRDefault="001917D5" w:rsidP="0019779B"/>
        </w:tc>
      </w:tr>
      <w:tr w:rsidR="001917D5" w:rsidRPr="002A733C">
        <w:trPr>
          <w:trHeight w:val="403"/>
          <w:jc w:val="center"/>
        </w:trPr>
        <w:tc>
          <w:tcPr>
            <w:tcW w:w="988" w:type="dxa"/>
            <w:gridSpan w:val="2"/>
            <w:vAlign w:val="center"/>
          </w:tcPr>
          <w:p w:rsidR="001917D5" w:rsidRPr="002A733C" w:rsidRDefault="001917D5" w:rsidP="0019779B">
            <w:r w:rsidRPr="002A733C">
              <w:t>Job Title</w:t>
            </w:r>
          </w:p>
        </w:tc>
        <w:tc>
          <w:tcPr>
            <w:tcW w:w="3152" w:type="dxa"/>
            <w:gridSpan w:val="6"/>
            <w:tcBorders>
              <w:right w:val="single" w:sz="4" w:space="0" w:color="C0C0C0"/>
            </w:tcBorders>
            <w:vAlign w:val="center"/>
          </w:tcPr>
          <w:p w:rsidR="001917D5" w:rsidRPr="002A733C" w:rsidRDefault="001917D5" w:rsidP="0019779B"/>
        </w:tc>
        <w:tc>
          <w:tcPr>
            <w:tcW w:w="1260" w:type="dxa"/>
            <w:gridSpan w:val="2"/>
            <w:tcBorders>
              <w:left w:val="single" w:sz="4" w:space="0" w:color="C0C0C0"/>
            </w:tcBorders>
            <w:vAlign w:val="center"/>
          </w:tcPr>
          <w:p w:rsidR="001917D5" w:rsidRPr="002A733C" w:rsidRDefault="001917D5" w:rsidP="0019779B">
            <w:r w:rsidRPr="002A733C">
              <w:t xml:space="preserve">Starting </w:t>
            </w:r>
            <w:r>
              <w:t>Rate/</w:t>
            </w:r>
            <w:r w:rsidRPr="002A733C">
              <w:t>Salary</w:t>
            </w:r>
          </w:p>
        </w:tc>
        <w:tc>
          <w:tcPr>
            <w:tcW w:w="1530" w:type="dxa"/>
            <w:gridSpan w:val="3"/>
            <w:tcBorders>
              <w:right w:val="single" w:sz="4" w:space="0" w:color="C0C0C0"/>
            </w:tcBorders>
            <w:vAlign w:val="center"/>
          </w:tcPr>
          <w:p w:rsidR="001917D5" w:rsidRPr="002A733C" w:rsidRDefault="001917D5" w:rsidP="0019779B">
            <w:r w:rsidRPr="002A733C">
              <w:t>$</w:t>
            </w:r>
          </w:p>
        </w:tc>
        <w:tc>
          <w:tcPr>
            <w:tcW w:w="1170" w:type="dxa"/>
            <w:gridSpan w:val="3"/>
            <w:tcBorders>
              <w:left w:val="single" w:sz="4" w:space="0" w:color="C0C0C0"/>
            </w:tcBorders>
            <w:vAlign w:val="center"/>
          </w:tcPr>
          <w:p w:rsidR="001917D5" w:rsidRPr="002A733C" w:rsidRDefault="001917D5" w:rsidP="0019779B">
            <w:r w:rsidRPr="002A733C">
              <w:t xml:space="preserve">Ending </w:t>
            </w:r>
            <w:r>
              <w:t>Rate/</w:t>
            </w:r>
            <w:r w:rsidRPr="002A733C">
              <w:t>Salary</w:t>
            </w:r>
          </w:p>
        </w:tc>
        <w:tc>
          <w:tcPr>
            <w:tcW w:w="1980" w:type="dxa"/>
            <w:vAlign w:val="center"/>
          </w:tcPr>
          <w:p w:rsidR="001917D5" w:rsidRPr="002A733C" w:rsidRDefault="001917D5" w:rsidP="0019779B">
            <w:r w:rsidRPr="002A733C">
              <w:t>$</w:t>
            </w:r>
          </w:p>
        </w:tc>
      </w:tr>
      <w:tr w:rsidR="001917D5" w:rsidRPr="002A733C">
        <w:trPr>
          <w:trHeight w:val="403"/>
          <w:jc w:val="center"/>
        </w:trPr>
        <w:tc>
          <w:tcPr>
            <w:tcW w:w="1424" w:type="dxa"/>
            <w:gridSpan w:val="5"/>
            <w:vAlign w:val="center"/>
          </w:tcPr>
          <w:p w:rsidR="001917D5" w:rsidRPr="002A733C" w:rsidRDefault="001917D5" w:rsidP="0019779B">
            <w:r w:rsidRPr="002A733C">
              <w:t>Responsibilities</w:t>
            </w:r>
          </w:p>
        </w:tc>
        <w:tc>
          <w:tcPr>
            <w:tcW w:w="8656" w:type="dxa"/>
            <w:gridSpan w:val="12"/>
            <w:vAlign w:val="center"/>
          </w:tcPr>
          <w:p w:rsidR="001917D5" w:rsidRPr="002A733C" w:rsidRDefault="001917D5" w:rsidP="0019779B"/>
        </w:tc>
      </w:tr>
      <w:tr w:rsidR="001917D5" w:rsidRPr="002A733C">
        <w:trPr>
          <w:trHeight w:val="403"/>
          <w:jc w:val="center"/>
        </w:trPr>
        <w:tc>
          <w:tcPr>
            <w:tcW w:w="719" w:type="dxa"/>
            <w:vAlign w:val="center"/>
          </w:tcPr>
          <w:p w:rsidR="001917D5" w:rsidRPr="002A733C" w:rsidRDefault="001917D5" w:rsidP="0019779B">
            <w:r w:rsidRPr="002A733C">
              <w:t>From</w:t>
            </w:r>
          </w:p>
        </w:tc>
        <w:tc>
          <w:tcPr>
            <w:tcW w:w="705" w:type="dxa"/>
            <w:gridSpan w:val="4"/>
            <w:vAlign w:val="center"/>
          </w:tcPr>
          <w:p w:rsidR="001917D5" w:rsidRPr="002A733C" w:rsidRDefault="001917D5" w:rsidP="0019779B"/>
        </w:tc>
        <w:tc>
          <w:tcPr>
            <w:tcW w:w="644" w:type="dxa"/>
            <w:vAlign w:val="center"/>
          </w:tcPr>
          <w:p w:rsidR="001917D5" w:rsidRPr="002A733C" w:rsidRDefault="001917D5" w:rsidP="0019779B">
            <w:r w:rsidRPr="002A733C">
              <w:t>To</w:t>
            </w:r>
          </w:p>
        </w:tc>
        <w:tc>
          <w:tcPr>
            <w:tcW w:w="628" w:type="dxa"/>
            <w:tcBorders>
              <w:right w:val="single" w:sz="4" w:space="0" w:color="C0C0C0"/>
            </w:tcBorders>
            <w:vAlign w:val="center"/>
          </w:tcPr>
          <w:p w:rsidR="001917D5" w:rsidRPr="002A733C" w:rsidRDefault="001917D5" w:rsidP="0019779B"/>
        </w:tc>
        <w:tc>
          <w:tcPr>
            <w:tcW w:w="1804" w:type="dxa"/>
            <w:gridSpan w:val="2"/>
            <w:tcBorders>
              <w:left w:val="single" w:sz="4" w:space="0" w:color="C0C0C0"/>
            </w:tcBorders>
            <w:vAlign w:val="center"/>
          </w:tcPr>
          <w:p w:rsidR="001917D5" w:rsidRPr="002A733C" w:rsidRDefault="001917D5" w:rsidP="0019779B">
            <w:r w:rsidRPr="002A733C">
              <w:t>Reason for Leaving</w:t>
            </w:r>
          </w:p>
        </w:tc>
        <w:tc>
          <w:tcPr>
            <w:tcW w:w="5580" w:type="dxa"/>
            <w:gridSpan w:val="8"/>
            <w:vAlign w:val="center"/>
          </w:tcPr>
          <w:p w:rsidR="001917D5" w:rsidRPr="002A733C" w:rsidRDefault="001917D5" w:rsidP="0019779B"/>
        </w:tc>
      </w:tr>
      <w:tr w:rsidR="001917D5" w:rsidRPr="002A733C">
        <w:trPr>
          <w:trHeight w:val="403"/>
          <w:jc w:val="center"/>
        </w:trPr>
        <w:tc>
          <w:tcPr>
            <w:tcW w:w="4500" w:type="dxa"/>
            <w:gridSpan w:val="9"/>
            <w:vAlign w:val="center"/>
          </w:tcPr>
          <w:p w:rsidR="001917D5" w:rsidRPr="002A733C" w:rsidRDefault="001917D5" w:rsidP="0019779B">
            <w:r w:rsidRPr="002A733C">
              <w:t>May we contact your previous supervisor for a reference?</w:t>
            </w:r>
          </w:p>
        </w:tc>
        <w:tc>
          <w:tcPr>
            <w:tcW w:w="900" w:type="dxa"/>
            <w:vAlign w:val="center"/>
          </w:tcPr>
          <w:p w:rsidR="001917D5" w:rsidRPr="002A733C" w:rsidRDefault="001917D5" w:rsidP="00CA28E6">
            <w:r w:rsidRPr="002A733C">
              <w:t>YES</w:t>
            </w:r>
            <w:r>
              <w:t xml:space="preserve">  </w:t>
            </w:r>
            <w:r w:rsidRPr="0019779B">
              <w:rPr>
                <w:rStyle w:val="CheckBoxChar"/>
                <w:sz w:val="16"/>
              </w:rPr>
              <w:fldChar w:fldCharType="begin">
                <w:ffData>
                  <w:name w:val="Check3"/>
                  <w:enabled/>
                  <w:calcOnExit w:val="0"/>
                  <w:checkBox>
                    <w:sizeAuto/>
                    <w:default w:val="0"/>
                  </w:checkBox>
                </w:ffData>
              </w:fldChar>
            </w:r>
            <w:r w:rsidRPr="0019779B">
              <w:rPr>
                <w:rStyle w:val="CheckBoxChar"/>
                <w:sz w:val="16"/>
              </w:rPr>
              <w:instrText xml:space="preserve"> FORMCHECKBOX </w:instrText>
            </w:r>
            <w:r w:rsidRPr="0019779B">
              <w:rPr>
                <w:rStyle w:val="CheckBoxChar"/>
                <w:sz w:val="16"/>
              </w:rPr>
            </w:r>
            <w:r w:rsidRPr="0019779B">
              <w:rPr>
                <w:rStyle w:val="CheckBoxChar"/>
                <w:sz w:val="16"/>
              </w:rPr>
              <w:fldChar w:fldCharType="end"/>
            </w:r>
          </w:p>
        </w:tc>
        <w:tc>
          <w:tcPr>
            <w:tcW w:w="810" w:type="dxa"/>
            <w:vAlign w:val="center"/>
          </w:tcPr>
          <w:p w:rsidR="001917D5" w:rsidRPr="002A733C" w:rsidRDefault="001917D5" w:rsidP="00CA28E6">
            <w:r w:rsidRPr="002A733C">
              <w:t>NO</w:t>
            </w:r>
            <w:r>
              <w:t xml:space="preserve">  </w:t>
            </w:r>
            <w:r w:rsidRPr="0019779B">
              <w:rPr>
                <w:rStyle w:val="CheckBoxChar"/>
                <w:sz w:val="16"/>
              </w:rPr>
              <w:fldChar w:fldCharType="begin">
                <w:ffData>
                  <w:name w:val="Check4"/>
                  <w:enabled/>
                  <w:calcOnExit w:val="0"/>
                  <w:checkBox>
                    <w:sizeAuto/>
                    <w:default w:val="0"/>
                  </w:checkBox>
                </w:ffData>
              </w:fldChar>
            </w:r>
            <w:r w:rsidRPr="0019779B">
              <w:rPr>
                <w:rStyle w:val="CheckBoxChar"/>
                <w:sz w:val="16"/>
              </w:rPr>
              <w:instrText xml:space="preserve"> FORMCHECKBOX </w:instrText>
            </w:r>
            <w:r w:rsidRPr="0019779B">
              <w:rPr>
                <w:rStyle w:val="CheckBoxChar"/>
                <w:sz w:val="16"/>
              </w:rPr>
            </w:r>
            <w:r w:rsidRPr="0019779B">
              <w:rPr>
                <w:rStyle w:val="CheckBoxChar"/>
                <w:sz w:val="16"/>
              </w:rPr>
              <w:fldChar w:fldCharType="end"/>
            </w:r>
          </w:p>
        </w:tc>
        <w:tc>
          <w:tcPr>
            <w:tcW w:w="3870" w:type="dxa"/>
            <w:gridSpan w:val="6"/>
            <w:vAlign w:val="center"/>
          </w:tcPr>
          <w:p w:rsidR="001917D5" w:rsidRPr="002A733C" w:rsidRDefault="001917D5" w:rsidP="0019779B"/>
        </w:tc>
      </w:tr>
      <w:tr w:rsidR="001917D5" w:rsidRPr="002A733C">
        <w:trPr>
          <w:trHeight w:val="288"/>
          <w:jc w:val="center"/>
        </w:trPr>
        <w:tc>
          <w:tcPr>
            <w:tcW w:w="10080" w:type="dxa"/>
            <w:gridSpan w:val="17"/>
            <w:tcBorders>
              <w:left w:val="nil"/>
              <w:right w:val="nil"/>
            </w:tcBorders>
            <w:vAlign w:val="center"/>
          </w:tcPr>
          <w:p w:rsidR="001917D5" w:rsidRPr="002A733C" w:rsidRDefault="001917D5" w:rsidP="0019779B"/>
        </w:tc>
      </w:tr>
      <w:tr w:rsidR="001917D5" w:rsidRPr="002A733C">
        <w:trPr>
          <w:trHeight w:val="288"/>
          <w:jc w:val="center"/>
        </w:trPr>
        <w:tc>
          <w:tcPr>
            <w:tcW w:w="10080" w:type="dxa"/>
            <w:gridSpan w:val="17"/>
            <w:shd w:val="clear" w:color="auto" w:fill="E6E6E6"/>
            <w:vAlign w:val="center"/>
          </w:tcPr>
          <w:p w:rsidR="001917D5" w:rsidRPr="00F264EB" w:rsidRDefault="001917D5" w:rsidP="00F264EB">
            <w:pPr>
              <w:pStyle w:val="Heading2"/>
            </w:pPr>
            <w:r>
              <w:t xml:space="preserve">Additional Information, </w:t>
            </w:r>
            <w:r w:rsidRPr="00F264EB">
              <w:t>Disclaimer and Signature</w:t>
            </w:r>
          </w:p>
        </w:tc>
      </w:tr>
      <w:tr w:rsidR="001917D5" w:rsidRPr="002A733C">
        <w:trPr>
          <w:trHeight w:val="1008"/>
          <w:jc w:val="center"/>
        </w:trPr>
        <w:tc>
          <w:tcPr>
            <w:tcW w:w="10080" w:type="dxa"/>
            <w:gridSpan w:val="17"/>
            <w:tcBorders>
              <w:top w:val="nil"/>
            </w:tcBorders>
            <w:vAlign w:val="center"/>
          </w:tcPr>
          <w:p w:rsidR="001917D5" w:rsidRPr="00087025" w:rsidRDefault="001917D5" w:rsidP="00185BA5">
            <w:pPr>
              <w:pStyle w:val="Disclaimer"/>
              <w:rPr>
                <w:szCs w:val="16"/>
              </w:rPr>
            </w:pPr>
            <w:r w:rsidRPr="00087025">
              <w:rPr>
                <w:szCs w:val="16"/>
              </w:rPr>
              <w:t xml:space="preserve">I certify that my answers are true and complete to the best of my knowledge. </w:t>
            </w:r>
          </w:p>
          <w:p w:rsidR="001917D5" w:rsidRPr="00087025" w:rsidRDefault="001917D5" w:rsidP="00412142">
            <w:pPr>
              <w:pStyle w:val="Disclaimer"/>
              <w:rPr>
                <w:szCs w:val="16"/>
              </w:rPr>
            </w:pPr>
            <w:r w:rsidRPr="00087025">
              <w:rPr>
                <w:szCs w:val="16"/>
              </w:rPr>
              <w:t>I understand that Lumber Land LLC may verify all data given in my application for employment, related papers, and oral interviews.   I understand that any false statement, omission, or misrepresentation made in connection with my past record or any other part of my application for employment with the company will be justification for dismissal should I be employed, regardless of when such fact may be discovered.</w:t>
            </w:r>
          </w:p>
          <w:p w:rsidR="001917D5" w:rsidRPr="00087025" w:rsidRDefault="001917D5" w:rsidP="00412142">
            <w:pPr>
              <w:pStyle w:val="Disclaimer"/>
              <w:rPr>
                <w:szCs w:val="16"/>
              </w:rPr>
            </w:pPr>
            <w:r w:rsidRPr="00087025">
              <w:rPr>
                <w:szCs w:val="16"/>
              </w:rPr>
              <w:t>I understand that Lumber Land LLC will make a thorough investigation of my entire work and personal history.   I authorize such investigation and the giving and receiving of any information requested by the company. I authorize all persons, investigation agencies, business organizations, schools, companies, corporations, credit bureaus, and law enforcement agencies to supply Lumber Land LLC and/or its agents any information concerning my background.  I release from liability any person giving or receiving such information.  I release Lumber Land LLC and its agents from any and all liability and responsibility, damages, and claims of any kind whatsoever arising from this investigation of my background.</w:t>
            </w:r>
          </w:p>
          <w:p w:rsidR="001917D5" w:rsidRPr="00087025" w:rsidRDefault="001917D5" w:rsidP="00412142">
            <w:pPr>
              <w:pStyle w:val="Disclaimer"/>
              <w:rPr>
                <w:szCs w:val="16"/>
              </w:rPr>
            </w:pPr>
            <w:r w:rsidRPr="00087025">
              <w:rPr>
                <w:szCs w:val="16"/>
              </w:rPr>
              <w:t>I understand that if I am employed, such employment is for an indefinite period of time and will be at will and can be terminated with or without notice at any time at my Option or that of the Company. I understand this is an application for employment and that no position is being offered at this time.</w:t>
            </w:r>
          </w:p>
          <w:p w:rsidR="001917D5" w:rsidRPr="002A733C" w:rsidRDefault="001917D5" w:rsidP="00185BA5">
            <w:pPr>
              <w:pStyle w:val="Disclaimer"/>
            </w:pPr>
            <w:r w:rsidRPr="00087025">
              <w:rPr>
                <w:szCs w:val="16"/>
              </w:rPr>
              <w:t xml:space="preserve">If this application leads to employment, I understand that false or misleading information in my application or interview </w:t>
            </w:r>
            <w:r w:rsidRPr="00087025">
              <w:rPr>
                <w:szCs w:val="16"/>
              </w:rPr>
              <w:br/>
              <w:t>may result in my release.</w:t>
            </w:r>
          </w:p>
        </w:tc>
      </w:tr>
      <w:tr w:rsidR="001917D5" w:rsidRPr="002A733C">
        <w:trPr>
          <w:trHeight w:val="403"/>
          <w:jc w:val="center"/>
        </w:trPr>
        <w:tc>
          <w:tcPr>
            <w:tcW w:w="1086" w:type="dxa"/>
            <w:gridSpan w:val="4"/>
            <w:tcBorders>
              <w:right w:val="nil"/>
            </w:tcBorders>
            <w:vAlign w:val="center"/>
          </w:tcPr>
          <w:p w:rsidR="001917D5" w:rsidRPr="002A733C" w:rsidRDefault="001917D5" w:rsidP="0019779B">
            <w:r w:rsidRPr="002A733C">
              <w:t>Signature</w:t>
            </w:r>
          </w:p>
        </w:tc>
        <w:tc>
          <w:tcPr>
            <w:tcW w:w="5896" w:type="dxa"/>
            <w:gridSpan w:val="10"/>
            <w:tcBorders>
              <w:left w:val="nil"/>
              <w:right w:val="nil"/>
            </w:tcBorders>
            <w:vAlign w:val="center"/>
          </w:tcPr>
          <w:p w:rsidR="001917D5" w:rsidRPr="002A733C" w:rsidRDefault="001917D5" w:rsidP="0019779B"/>
        </w:tc>
        <w:tc>
          <w:tcPr>
            <w:tcW w:w="677" w:type="dxa"/>
            <w:tcBorders>
              <w:left w:val="nil"/>
              <w:right w:val="nil"/>
            </w:tcBorders>
            <w:vAlign w:val="center"/>
          </w:tcPr>
          <w:p w:rsidR="001917D5" w:rsidRPr="002A733C" w:rsidRDefault="001917D5" w:rsidP="0019779B">
            <w:r w:rsidRPr="002A733C">
              <w:t>Date</w:t>
            </w:r>
          </w:p>
        </w:tc>
        <w:tc>
          <w:tcPr>
            <w:tcW w:w="2421" w:type="dxa"/>
            <w:gridSpan w:val="2"/>
            <w:tcBorders>
              <w:left w:val="nil"/>
            </w:tcBorders>
            <w:vAlign w:val="center"/>
          </w:tcPr>
          <w:p w:rsidR="001917D5" w:rsidRPr="002A733C" w:rsidRDefault="001917D5" w:rsidP="0019779B"/>
        </w:tc>
      </w:tr>
    </w:tbl>
    <w:p w:rsidR="001917D5" w:rsidRDefault="001917D5" w:rsidP="00952938">
      <w:pPr>
        <w:pStyle w:val="Applicationformsectionheading"/>
        <w:jc w:val="center"/>
      </w:pPr>
      <w:r w:rsidRPr="00B02E74">
        <w:t>FAIR CREDIT REPORTING ACT</w:t>
      </w:r>
    </w:p>
    <w:p w:rsidR="001917D5" w:rsidRPr="00B02E74" w:rsidRDefault="001917D5" w:rsidP="00952938">
      <w:pPr>
        <w:pStyle w:val="Applicationheadingwithoutbreak"/>
        <w:jc w:val="center"/>
      </w:pPr>
      <w:r w:rsidRPr="00B02E74">
        <w:t>DISCLOSURE AND AUTHORIZATION TO OBTAIN REPORTS</w:t>
      </w:r>
    </w:p>
    <w:p w:rsidR="001917D5" w:rsidRPr="00952938" w:rsidRDefault="001917D5" w:rsidP="00952938">
      <w:pPr>
        <w:jc w:val="center"/>
        <w:rPr>
          <w:rFonts w:ascii="Times New Roman" w:hAnsi="Times New Roman"/>
          <w:sz w:val="24"/>
          <w:u w:val="single"/>
        </w:rPr>
      </w:pPr>
      <w:r w:rsidRPr="00952938">
        <w:rPr>
          <w:rFonts w:ascii="Times New Roman" w:hAnsi="Times New Roman"/>
          <w:sz w:val="24"/>
          <w:u w:val="single"/>
        </w:rPr>
        <w:t>Disclosure</w:t>
      </w:r>
    </w:p>
    <w:p w:rsidR="001917D5" w:rsidRPr="00952938" w:rsidRDefault="001917D5" w:rsidP="00952938">
      <w:pPr>
        <w:jc w:val="center"/>
        <w:rPr>
          <w:rFonts w:ascii="Times New Roman" w:hAnsi="Times New Roman"/>
          <w:sz w:val="24"/>
          <w:u w:val="single"/>
        </w:rPr>
      </w:pPr>
    </w:p>
    <w:p w:rsidR="001917D5" w:rsidRPr="00952938" w:rsidRDefault="001917D5" w:rsidP="00952938">
      <w:pPr>
        <w:rPr>
          <w:rFonts w:ascii="Times New Roman" w:hAnsi="Times New Roman"/>
          <w:sz w:val="24"/>
        </w:rPr>
      </w:pPr>
      <w:r w:rsidRPr="00952938">
        <w:rPr>
          <w:rFonts w:ascii="Times New Roman" w:hAnsi="Times New Roman"/>
          <w:sz w:val="24"/>
        </w:rPr>
        <w:t xml:space="preserve">As an applicant or employee of </w:t>
      </w:r>
      <w:r>
        <w:rPr>
          <w:rFonts w:ascii="Times New Roman" w:hAnsi="Times New Roman"/>
          <w:sz w:val="24"/>
        </w:rPr>
        <w:t xml:space="preserve">Lumber Land LLC </w:t>
      </w:r>
      <w:r w:rsidRPr="00952938">
        <w:rPr>
          <w:rFonts w:ascii="Times New Roman" w:hAnsi="Times New Roman"/>
          <w:sz w:val="24"/>
        </w:rPr>
        <w:t xml:space="preserve">you are a consumer with certain rights under the Fair Credit Reporting Act.  This disclosure is to inform you that </w:t>
      </w:r>
      <w:r>
        <w:rPr>
          <w:rFonts w:ascii="Times New Roman" w:hAnsi="Times New Roman"/>
          <w:sz w:val="24"/>
        </w:rPr>
        <w:t>Lumber Land LLC</w:t>
      </w:r>
      <w:r w:rsidRPr="00952938">
        <w:rPr>
          <w:rFonts w:ascii="Times New Roman" w:hAnsi="Times New Roman"/>
          <w:sz w:val="24"/>
        </w:rPr>
        <w:t>, in considering your application for employment (or, if you are hired, in deciding whether to continue your employment or take other employment-related actions), may obtain and use information about you contained in either a consumer report or an investigative consumer report prepared by a consumer reporting agency.</w:t>
      </w:r>
    </w:p>
    <w:p w:rsidR="001917D5" w:rsidRDefault="001917D5" w:rsidP="00952938">
      <w:pPr>
        <w:rPr>
          <w:rFonts w:ascii="Times New Roman" w:hAnsi="Times New Roman"/>
          <w:sz w:val="24"/>
        </w:rPr>
      </w:pPr>
    </w:p>
    <w:p w:rsidR="001917D5" w:rsidRPr="00952938" w:rsidRDefault="001917D5" w:rsidP="00952938">
      <w:pPr>
        <w:rPr>
          <w:rFonts w:ascii="Times New Roman" w:hAnsi="Times New Roman"/>
          <w:sz w:val="24"/>
        </w:rPr>
      </w:pPr>
      <w:r w:rsidRPr="00952938">
        <w:rPr>
          <w:rFonts w:ascii="Times New Roman" w:hAnsi="Times New Roman"/>
          <w:sz w:val="24"/>
        </w:rPr>
        <w:t>A “consumer reporting agency” is a person or business which, for monetary fees, dues, or on a cooperative nonprofit basis, regularly assembles or evaluates consumer credit information or other information on consumers for the purpose of furnishing consumer reports to others.</w:t>
      </w:r>
    </w:p>
    <w:p w:rsidR="001917D5" w:rsidRDefault="001917D5" w:rsidP="00952938">
      <w:pPr>
        <w:rPr>
          <w:rFonts w:ascii="Times New Roman" w:hAnsi="Times New Roman"/>
          <w:sz w:val="24"/>
        </w:rPr>
      </w:pPr>
    </w:p>
    <w:p w:rsidR="001917D5" w:rsidRDefault="001917D5" w:rsidP="00952938">
      <w:pPr>
        <w:rPr>
          <w:rFonts w:ascii="Times New Roman" w:hAnsi="Times New Roman"/>
          <w:sz w:val="24"/>
        </w:rPr>
      </w:pPr>
      <w:r w:rsidRPr="00952938">
        <w:rPr>
          <w:rFonts w:ascii="Times New Roman" w:hAnsi="Times New Roman"/>
          <w:sz w:val="24"/>
        </w:rPr>
        <w:t>The information about you contained in a consumer report or investigative consumer report may include information about your credit worthiness, credit standing, credit capacity, character, general reputation, personal characteristics, past employment, work habits, education, judgments, liens, criminal and driving records or mode of living.  Such information might be obtained by direct or indirect contact with former employers, schools, financial institutions, landlords, public agencies or individuals with whom you are acquainted who may have knowledge regarding the topics described above.</w:t>
      </w:r>
    </w:p>
    <w:p w:rsidR="001917D5" w:rsidRPr="00952938" w:rsidRDefault="001917D5" w:rsidP="00952938">
      <w:pPr>
        <w:rPr>
          <w:rFonts w:ascii="Times New Roman" w:hAnsi="Times New Roman"/>
          <w:sz w:val="24"/>
        </w:rPr>
      </w:pPr>
    </w:p>
    <w:p w:rsidR="001917D5" w:rsidRPr="00952938" w:rsidRDefault="001917D5" w:rsidP="00952938">
      <w:pPr>
        <w:jc w:val="center"/>
        <w:rPr>
          <w:rFonts w:ascii="Times New Roman" w:hAnsi="Times New Roman"/>
          <w:sz w:val="24"/>
        </w:rPr>
      </w:pPr>
      <w:r w:rsidRPr="00952938">
        <w:rPr>
          <w:rFonts w:ascii="Times New Roman" w:hAnsi="Times New Roman"/>
          <w:sz w:val="24"/>
          <w:u w:val="single"/>
        </w:rPr>
        <w:t>Authorization</w:t>
      </w:r>
    </w:p>
    <w:p w:rsidR="001917D5" w:rsidRDefault="001917D5" w:rsidP="00952938">
      <w:pPr>
        <w:rPr>
          <w:rFonts w:ascii="Times New Roman" w:hAnsi="Times New Roman"/>
          <w:sz w:val="24"/>
        </w:rPr>
      </w:pPr>
      <w:r w:rsidRPr="00952938">
        <w:rPr>
          <w:rFonts w:ascii="Times New Roman" w:hAnsi="Times New Roman"/>
          <w:sz w:val="24"/>
        </w:rPr>
        <w:t xml:space="preserve">I hereby acknowledge that I have read and understand this disclosure and agree to authorize </w:t>
      </w:r>
      <w:r>
        <w:rPr>
          <w:rFonts w:ascii="Times New Roman" w:hAnsi="Times New Roman"/>
          <w:sz w:val="24"/>
        </w:rPr>
        <w:t>Lumber Land LLC</w:t>
      </w:r>
      <w:r w:rsidRPr="00952938">
        <w:rPr>
          <w:rFonts w:ascii="Times New Roman" w:hAnsi="Times New Roman"/>
          <w:sz w:val="24"/>
        </w:rPr>
        <w:t xml:space="preserve">, and its employees or agents to obtain consumer reports or investigative consumer report(s) regarding me to be used for employment purposes.  If I am hired or employed by </w:t>
      </w:r>
      <w:r>
        <w:rPr>
          <w:rFonts w:ascii="Times New Roman" w:hAnsi="Times New Roman"/>
          <w:sz w:val="24"/>
        </w:rPr>
        <w:t>Lumber Land LLC</w:t>
      </w:r>
      <w:r w:rsidRPr="00952938">
        <w:rPr>
          <w:rFonts w:ascii="Times New Roman" w:hAnsi="Times New Roman"/>
          <w:sz w:val="24"/>
        </w:rPr>
        <w:t>, this Authorization shall remain valid and in effect during the entire term of my employment.</w:t>
      </w:r>
    </w:p>
    <w:p w:rsidR="001917D5" w:rsidRDefault="001917D5" w:rsidP="00952938">
      <w:pPr>
        <w:rPr>
          <w:rFonts w:ascii="Times New Roman" w:hAnsi="Times New Roman"/>
          <w:sz w:val="24"/>
        </w:rPr>
      </w:pPr>
    </w:p>
    <w:p w:rsidR="001917D5" w:rsidRDefault="001917D5" w:rsidP="00952938">
      <w:pPr>
        <w:rPr>
          <w:rFonts w:ascii="Times New Roman" w:hAnsi="Times New Roman"/>
          <w:sz w:val="24"/>
        </w:rPr>
      </w:pPr>
    </w:p>
    <w:p w:rsidR="001917D5" w:rsidRDefault="001917D5" w:rsidP="00952938">
      <w:pPr>
        <w:rPr>
          <w:rFonts w:ascii="Times New Roman" w:hAnsi="Times New Roman"/>
          <w:sz w:val="24"/>
        </w:rPr>
      </w:pPr>
    </w:p>
    <w:p w:rsidR="001917D5" w:rsidRDefault="001917D5" w:rsidP="00952938">
      <w:pPr>
        <w:rPr>
          <w:rFonts w:ascii="Times New Roman" w:hAnsi="Times New Roman"/>
          <w:sz w:val="24"/>
        </w:rPr>
      </w:pPr>
      <w:r>
        <w:rPr>
          <w:rFonts w:ascii="Times New Roman" w:hAnsi="Times New Roman"/>
          <w:sz w:val="24"/>
        </w:rPr>
        <w:t xml:space="preserve">Signature:__________________________________________  </w:t>
      </w:r>
      <w:r>
        <w:rPr>
          <w:rFonts w:ascii="Times New Roman" w:hAnsi="Times New Roman"/>
          <w:sz w:val="24"/>
        </w:rPr>
        <w:tab/>
        <w:t>Date (MM/DD/YYYY):_______________</w:t>
      </w:r>
    </w:p>
    <w:p w:rsidR="001917D5" w:rsidRDefault="001917D5" w:rsidP="00952938">
      <w:pPr>
        <w:rPr>
          <w:rFonts w:ascii="Times New Roman" w:hAnsi="Times New Roman"/>
          <w:sz w:val="24"/>
        </w:rPr>
      </w:pPr>
    </w:p>
    <w:p w:rsidR="001917D5" w:rsidRDefault="001917D5" w:rsidP="00952938">
      <w:pPr>
        <w:rPr>
          <w:rFonts w:ascii="Times New Roman" w:hAnsi="Times New Roman"/>
          <w:sz w:val="24"/>
        </w:rPr>
      </w:pPr>
    </w:p>
    <w:p w:rsidR="001917D5" w:rsidRPr="00952938" w:rsidRDefault="001917D5" w:rsidP="00952938">
      <w:pPr>
        <w:rPr>
          <w:sz w:val="24"/>
        </w:rPr>
      </w:pPr>
      <w:r>
        <w:rPr>
          <w:rFonts w:ascii="Times New Roman" w:hAnsi="Times New Roman"/>
          <w:sz w:val="24"/>
        </w:rPr>
        <w:t>Print Name:_________________________________________</w:t>
      </w:r>
    </w:p>
    <w:sectPr w:rsidR="001917D5" w:rsidRPr="00952938" w:rsidSect="00392D8F">
      <w:headerReference w:type="default" r:id="rId7"/>
      <w:pgSz w:w="12240" w:h="15840"/>
      <w:pgMar w:top="936" w:right="720" w:bottom="93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7D5" w:rsidRDefault="001917D5" w:rsidP="00087025">
      <w:r>
        <w:separator/>
      </w:r>
    </w:p>
  </w:endnote>
  <w:endnote w:type="continuationSeparator" w:id="0">
    <w:p w:rsidR="001917D5" w:rsidRDefault="001917D5" w:rsidP="00087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7D5" w:rsidRDefault="001917D5" w:rsidP="00087025">
      <w:r>
        <w:separator/>
      </w:r>
    </w:p>
  </w:footnote>
  <w:footnote w:type="continuationSeparator" w:id="0">
    <w:p w:rsidR="001917D5" w:rsidRDefault="001917D5" w:rsidP="00087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D5" w:rsidRPr="007A52A9" w:rsidRDefault="001917D5" w:rsidP="007A52A9">
    <w:pPr>
      <w:pStyle w:val="Header"/>
      <w:jc w:val="center"/>
      <w:rPr>
        <w:b/>
        <w:sz w:val="28"/>
        <w:szCs w:val="28"/>
      </w:rPr>
    </w:pPr>
    <w:r w:rsidRPr="007A52A9">
      <w:rPr>
        <w:b/>
        <w:sz w:val="24"/>
      </w:rPr>
      <w:t>Lumber Land LLC - Employment Application</w:t>
    </w:r>
    <w:r>
      <w:rPr>
        <w:b/>
        <w:sz w:val="24"/>
      </w:rPr>
      <w:t xml:space="preserve">                                               </w:t>
    </w:r>
    <w:r w:rsidRPr="007A52A9">
      <w:rPr>
        <w:b/>
        <w:sz w:val="24"/>
      </w:rPr>
      <w:tab/>
      <w:t xml:space="preserve">   </w:t>
    </w:r>
    <w:r>
      <w:rPr>
        <w:b/>
        <w:sz w:val="24"/>
      </w:rPr>
      <w:t xml:space="preserve">                 </w:t>
    </w:r>
    <w:r w:rsidRPr="007A52A9">
      <w:rPr>
        <w:b/>
        <w:sz w:val="24"/>
      </w:rPr>
      <w:t xml:space="preserve">Page </w:t>
    </w:r>
    <w:r w:rsidRPr="007A52A9">
      <w:rPr>
        <w:b/>
        <w:sz w:val="24"/>
      </w:rPr>
      <w:fldChar w:fldCharType="begin"/>
    </w:r>
    <w:r w:rsidRPr="007A52A9">
      <w:rPr>
        <w:b/>
        <w:sz w:val="24"/>
      </w:rPr>
      <w:instrText xml:space="preserve"> PAGE   \* MERGEFORMAT </w:instrText>
    </w:r>
    <w:r w:rsidRPr="007A52A9">
      <w:rPr>
        <w:b/>
        <w:sz w:val="24"/>
      </w:rPr>
      <w:fldChar w:fldCharType="separate"/>
    </w:r>
    <w:r>
      <w:rPr>
        <w:b/>
        <w:noProof/>
        <w:sz w:val="24"/>
      </w:rPr>
      <w:t>3</w:t>
    </w:r>
    <w:r w:rsidRPr="007A52A9">
      <w:rPr>
        <w:b/>
        <w:sz w:val="24"/>
      </w:rPr>
      <w:fldChar w:fldCharType="end"/>
    </w:r>
  </w:p>
  <w:p w:rsidR="001917D5" w:rsidRDefault="001917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7"/>
  <w:attachedTemplate r:id="rId1"/>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840"/>
    <w:rsid w:val="00006877"/>
    <w:rsid w:val="000071F7"/>
    <w:rsid w:val="000134FA"/>
    <w:rsid w:val="0002798A"/>
    <w:rsid w:val="00063EEE"/>
    <w:rsid w:val="00083002"/>
    <w:rsid w:val="00087025"/>
    <w:rsid w:val="00087B85"/>
    <w:rsid w:val="000A01F1"/>
    <w:rsid w:val="000C1163"/>
    <w:rsid w:val="000D2539"/>
    <w:rsid w:val="000F2DF4"/>
    <w:rsid w:val="000F6783"/>
    <w:rsid w:val="00101CD9"/>
    <w:rsid w:val="001059A0"/>
    <w:rsid w:val="00120C95"/>
    <w:rsid w:val="0014663E"/>
    <w:rsid w:val="00176ADC"/>
    <w:rsid w:val="00180664"/>
    <w:rsid w:val="00185BA5"/>
    <w:rsid w:val="001917D5"/>
    <w:rsid w:val="00195009"/>
    <w:rsid w:val="0019779B"/>
    <w:rsid w:val="002116AE"/>
    <w:rsid w:val="00250014"/>
    <w:rsid w:val="00254D4B"/>
    <w:rsid w:val="00275BB5"/>
    <w:rsid w:val="002777D8"/>
    <w:rsid w:val="00286F6A"/>
    <w:rsid w:val="00291C8C"/>
    <w:rsid w:val="002A1ECE"/>
    <w:rsid w:val="002A2510"/>
    <w:rsid w:val="002A733C"/>
    <w:rsid w:val="002B4D1D"/>
    <w:rsid w:val="002C10B1"/>
    <w:rsid w:val="002C3315"/>
    <w:rsid w:val="002D222A"/>
    <w:rsid w:val="002D486E"/>
    <w:rsid w:val="002F3E5D"/>
    <w:rsid w:val="003076FD"/>
    <w:rsid w:val="00317005"/>
    <w:rsid w:val="00335259"/>
    <w:rsid w:val="00343FD5"/>
    <w:rsid w:val="003812D1"/>
    <w:rsid w:val="003929F1"/>
    <w:rsid w:val="00392D8F"/>
    <w:rsid w:val="003A1B63"/>
    <w:rsid w:val="003A41A1"/>
    <w:rsid w:val="003B2326"/>
    <w:rsid w:val="003F1D46"/>
    <w:rsid w:val="00412142"/>
    <w:rsid w:val="00437ED0"/>
    <w:rsid w:val="00440CD8"/>
    <w:rsid w:val="00443837"/>
    <w:rsid w:val="00450F66"/>
    <w:rsid w:val="00461739"/>
    <w:rsid w:val="00467865"/>
    <w:rsid w:val="0048685F"/>
    <w:rsid w:val="004937D6"/>
    <w:rsid w:val="004A1437"/>
    <w:rsid w:val="004A4198"/>
    <w:rsid w:val="004A54EA"/>
    <w:rsid w:val="004B0578"/>
    <w:rsid w:val="004C2FEE"/>
    <w:rsid w:val="004E34C6"/>
    <w:rsid w:val="004F62AD"/>
    <w:rsid w:val="00501AE8"/>
    <w:rsid w:val="00504B65"/>
    <w:rsid w:val="005114CE"/>
    <w:rsid w:val="00516840"/>
    <w:rsid w:val="0052122B"/>
    <w:rsid w:val="00542885"/>
    <w:rsid w:val="005557F6"/>
    <w:rsid w:val="00563778"/>
    <w:rsid w:val="005B4AE2"/>
    <w:rsid w:val="005C3D49"/>
    <w:rsid w:val="005E63CC"/>
    <w:rsid w:val="005F6E87"/>
    <w:rsid w:val="00613129"/>
    <w:rsid w:val="00617C65"/>
    <w:rsid w:val="00682C69"/>
    <w:rsid w:val="006953F7"/>
    <w:rsid w:val="006D2635"/>
    <w:rsid w:val="006D72F0"/>
    <w:rsid w:val="006D779C"/>
    <w:rsid w:val="006E4F63"/>
    <w:rsid w:val="006E6519"/>
    <w:rsid w:val="006E729E"/>
    <w:rsid w:val="007229D0"/>
    <w:rsid w:val="00736727"/>
    <w:rsid w:val="007602AC"/>
    <w:rsid w:val="00774B67"/>
    <w:rsid w:val="00793AC6"/>
    <w:rsid w:val="007A52A9"/>
    <w:rsid w:val="007A71DE"/>
    <w:rsid w:val="007B199B"/>
    <w:rsid w:val="007B6119"/>
    <w:rsid w:val="007C1DA0"/>
    <w:rsid w:val="007E2A15"/>
    <w:rsid w:val="007E56C4"/>
    <w:rsid w:val="0080583F"/>
    <w:rsid w:val="008107D6"/>
    <w:rsid w:val="00841645"/>
    <w:rsid w:val="00852EC6"/>
    <w:rsid w:val="0088782D"/>
    <w:rsid w:val="008A0543"/>
    <w:rsid w:val="008B08EF"/>
    <w:rsid w:val="008B24BB"/>
    <w:rsid w:val="008B57DD"/>
    <w:rsid w:val="008B7081"/>
    <w:rsid w:val="008C477D"/>
    <w:rsid w:val="008D40FF"/>
    <w:rsid w:val="009025CF"/>
    <w:rsid w:val="00902964"/>
    <w:rsid w:val="009126F8"/>
    <w:rsid w:val="0094790F"/>
    <w:rsid w:val="00952938"/>
    <w:rsid w:val="00966B90"/>
    <w:rsid w:val="009737B7"/>
    <w:rsid w:val="009802C4"/>
    <w:rsid w:val="009973A4"/>
    <w:rsid w:val="009976D9"/>
    <w:rsid w:val="00997A3E"/>
    <w:rsid w:val="009A4EA3"/>
    <w:rsid w:val="009A55DC"/>
    <w:rsid w:val="009C220D"/>
    <w:rsid w:val="009D6AEA"/>
    <w:rsid w:val="00A211B2"/>
    <w:rsid w:val="00A2727E"/>
    <w:rsid w:val="00A35524"/>
    <w:rsid w:val="00A50809"/>
    <w:rsid w:val="00A723DA"/>
    <w:rsid w:val="00A74F99"/>
    <w:rsid w:val="00A82BA3"/>
    <w:rsid w:val="00A94ACC"/>
    <w:rsid w:val="00AA1851"/>
    <w:rsid w:val="00AE5627"/>
    <w:rsid w:val="00AE6FA4"/>
    <w:rsid w:val="00AF61FF"/>
    <w:rsid w:val="00B02E74"/>
    <w:rsid w:val="00B03907"/>
    <w:rsid w:val="00B11811"/>
    <w:rsid w:val="00B311E1"/>
    <w:rsid w:val="00B4735C"/>
    <w:rsid w:val="00B90EC2"/>
    <w:rsid w:val="00BA268F"/>
    <w:rsid w:val="00C079CA"/>
    <w:rsid w:val="00C472F8"/>
    <w:rsid w:val="00C5330F"/>
    <w:rsid w:val="00C67741"/>
    <w:rsid w:val="00C74647"/>
    <w:rsid w:val="00C76039"/>
    <w:rsid w:val="00C76480"/>
    <w:rsid w:val="00C80AD2"/>
    <w:rsid w:val="00C90A29"/>
    <w:rsid w:val="00C92FD6"/>
    <w:rsid w:val="00C931AA"/>
    <w:rsid w:val="00CA28E6"/>
    <w:rsid w:val="00CD247C"/>
    <w:rsid w:val="00D03A13"/>
    <w:rsid w:val="00D14E73"/>
    <w:rsid w:val="00D6155E"/>
    <w:rsid w:val="00D6530E"/>
    <w:rsid w:val="00D72DFB"/>
    <w:rsid w:val="00D8665A"/>
    <w:rsid w:val="00D90A75"/>
    <w:rsid w:val="00DA4B5C"/>
    <w:rsid w:val="00DC47A2"/>
    <w:rsid w:val="00DE1551"/>
    <w:rsid w:val="00DE7FB7"/>
    <w:rsid w:val="00E20DDA"/>
    <w:rsid w:val="00E32A8B"/>
    <w:rsid w:val="00E36054"/>
    <w:rsid w:val="00E37E7B"/>
    <w:rsid w:val="00E46E04"/>
    <w:rsid w:val="00E82CD3"/>
    <w:rsid w:val="00E87396"/>
    <w:rsid w:val="00EB478A"/>
    <w:rsid w:val="00EC2ACC"/>
    <w:rsid w:val="00EC42A3"/>
    <w:rsid w:val="00F02A61"/>
    <w:rsid w:val="00F264EB"/>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link w:val="Heading1Char"/>
    <w:uiPriority w:val="99"/>
    <w:qFormat/>
    <w:rsid w:val="000134FA"/>
    <w:pPr>
      <w:tabs>
        <w:tab w:val="left" w:pos="7185"/>
      </w:tabs>
      <w:spacing w:before="200"/>
      <w:ind w:left="450"/>
      <w:outlineLvl w:val="0"/>
    </w:pPr>
    <w:rPr>
      <w:b/>
      <w:caps/>
      <w:sz w:val="28"/>
      <w:szCs w:val="28"/>
    </w:rPr>
  </w:style>
  <w:style w:type="paragraph" w:styleId="Heading2">
    <w:name w:val="heading 2"/>
    <w:basedOn w:val="Normal"/>
    <w:next w:val="Normal"/>
    <w:link w:val="Heading2Char"/>
    <w:uiPriority w:val="99"/>
    <w:qFormat/>
    <w:rsid w:val="00F264EB"/>
    <w:pPr>
      <w:tabs>
        <w:tab w:val="left" w:pos="7185"/>
      </w:tabs>
      <w:outlineLvl w:val="1"/>
    </w:pPr>
    <w:rPr>
      <w:b/>
      <w:caps/>
      <w:color w:val="000000"/>
      <w:sz w:val="18"/>
      <w:szCs w:val="20"/>
    </w:rPr>
  </w:style>
  <w:style w:type="paragraph" w:styleId="Heading3">
    <w:name w:val="heading 3"/>
    <w:basedOn w:val="Normal"/>
    <w:next w:val="Normal"/>
    <w:link w:val="Heading3Char"/>
    <w:uiPriority w:val="99"/>
    <w:qFormat/>
    <w:rsid w:val="000134FA"/>
    <w:pPr>
      <w:spacing w:after="200"/>
      <w:ind w:left="450"/>
      <w:outlineLvl w:val="2"/>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3FD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43FD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43FD5"/>
    <w:rPr>
      <w:rFonts w:ascii="Cambria" w:hAnsi="Cambria" w:cs="Times New Roman"/>
      <w:b/>
      <w:bCs/>
      <w:sz w:val="26"/>
      <w:szCs w:val="26"/>
    </w:rPr>
  </w:style>
  <w:style w:type="paragraph" w:styleId="BalloonText">
    <w:name w:val="Balloon Text"/>
    <w:basedOn w:val="Normal"/>
    <w:link w:val="BalloonTextChar"/>
    <w:uiPriority w:val="99"/>
    <w:semiHidden/>
    <w:rsid w:val="0002798A"/>
    <w:rPr>
      <w:rFonts w:cs="Tahoma"/>
      <w:szCs w:val="16"/>
    </w:rPr>
  </w:style>
  <w:style w:type="character" w:customStyle="1" w:styleId="BalloonTextChar">
    <w:name w:val="Balloon Text Char"/>
    <w:basedOn w:val="DefaultParagraphFont"/>
    <w:link w:val="BalloonText"/>
    <w:uiPriority w:val="99"/>
    <w:semiHidden/>
    <w:locked/>
    <w:rsid w:val="00343FD5"/>
    <w:rPr>
      <w:rFonts w:cs="Times New Roman"/>
      <w:sz w:val="2"/>
    </w:rPr>
  </w:style>
  <w:style w:type="paragraph" w:customStyle="1" w:styleId="Italics">
    <w:name w:val="Italics"/>
    <w:basedOn w:val="Normal"/>
    <w:uiPriority w:val="99"/>
    <w:rsid w:val="008D40FF"/>
    <w:rPr>
      <w:i/>
    </w:rPr>
  </w:style>
  <w:style w:type="paragraph" w:customStyle="1" w:styleId="Disclaimer">
    <w:name w:val="Disclaimer"/>
    <w:basedOn w:val="Normal"/>
    <w:uiPriority w:val="99"/>
    <w:rsid w:val="00185BA5"/>
    <w:pPr>
      <w:spacing w:after="80" w:line="288" w:lineRule="auto"/>
    </w:pPr>
  </w:style>
  <w:style w:type="paragraph" w:customStyle="1" w:styleId="CheckBox">
    <w:name w:val="Check Box"/>
    <w:basedOn w:val="Normal"/>
    <w:link w:val="CheckBoxChar"/>
    <w:uiPriority w:val="99"/>
    <w:rsid w:val="00CA28E6"/>
    <w:rPr>
      <w:color w:val="999999"/>
    </w:rPr>
  </w:style>
  <w:style w:type="paragraph" w:customStyle="1" w:styleId="Applicationformsectionheading">
    <w:name w:val="Application form section heading"/>
    <w:basedOn w:val="Normal"/>
    <w:link w:val="ApplicationformsectionheadingChar"/>
    <w:uiPriority w:val="99"/>
    <w:rsid w:val="00952938"/>
    <w:pPr>
      <w:pageBreakBefore/>
      <w:spacing w:after="200" w:line="276" w:lineRule="auto"/>
    </w:pPr>
    <w:rPr>
      <w:rFonts w:ascii="Times New Roman" w:hAnsi="Times New Roman"/>
      <w:b/>
      <w:sz w:val="28"/>
      <w:szCs w:val="28"/>
    </w:rPr>
  </w:style>
  <w:style w:type="character" w:customStyle="1" w:styleId="CheckBoxChar">
    <w:name w:val="Check Box Char"/>
    <w:basedOn w:val="DefaultParagraphFont"/>
    <w:link w:val="CheckBox"/>
    <w:uiPriority w:val="99"/>
    <w:locked/>
    <w:rsid w:val="00CA28E6"/>
    <w:rPr>
      <w:rFonts w:ascii="Tahoma" w:hAnsi="Tahoma" w:cs="Times New Roman"/>
      <w:color w:val="999999"/>
      <w:sz w:val="24"/>
      <w:szCs w:val="24"/>
      <w:lang w:val="en-US" w:eastAsia="en-US" w:bidi="ar-SA"/>
    </w:rPr>
  </w:style>
  <w:style w:type="paragraph" w:customStyle="1" w:styleId="Applicationheadingwithoutbreak">
    <w:name w:val="Application heading without break"/>
    <w:basedOn w:val="Applicationformsectionheading"/>
    <w:next w:val="Normal"/>
    <w:link w:val="ApplicationheadingwithoutbreakChar"/>
    <w:uiPriority w:val="99"/>
    <w:rsid w:val="00952938"/>
    <w:pPr>
      <w:pageBreakBefore w:val="0"/>
    </w:pPr>
  </w:style>
  <w:style w:type="character" w:customStyle="1" w:styleId="ApplicationformsectionheadingChar">
    <w:name w:val="Application form section heading Char"/>
    <w:basedOn w:val="DefaultParagraphFont"/>
    <w:link w:val="Applicationformsectionheading"/>
    <w:uiPriority w:val="99"/>
    <w:locked/>
    <w:rsid w:val="00952938"/>
    <w:rPr>
      <w:rFonts w:eastAsia="Times New Roman" w:cs="Times New Roman"/>
      <w:b/>
      <w:sz w:val="28"/>
      <w:szCs w:val="28"/>
    </w:rPr>
  </w:style>
  <w:style w:type="character" w:customStyle="1" w:styleId="ApplicationheadingwithoutbreakChar">
    <w:name w:val="Application heading without break Char"/>
    <w:basedOn w:val="ApplicationformsectionheadingChar"/>
    <w:link w:val="Applicationheadingwithoutbreak"/>
    <w:uiPriority w:val="99"/>
    <w:locked/>
    <w:rsid w:val="00952938"/>
  </w:style>
  <w:style w:type="table" w:styleId="TableGrid">
    <w:name w:val="Table Grid"/>
    <w:basedOn w:val="TableNormal"/>
    <w:uiPriority w:val="99"/>
    <w:rsid w:val="009025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87025"/>
    <w:pPr>
      <w:tabs>
        <w:tab w:val="center" w:pos="4680"/>
        <w:tab w:val="right" w:pos="9360"/>
      </w:tabs>
    </w:pPr>
  </w:style>
  <w:style w:type="character" w:customStyle="1" w:styleId="HeaderChar">
    <w:name w:val="Header Char"/>
    <w:basedOn w:val="DefaultParagraphFont"/>
    <w:link w:val="Header"/>
    <w:uiPriority w:val="99"/>
    <w:locked/>
    <w:rsid w:val="00087025"/>
    <w:rPr>
      <w:rFonts w:ascii="Tahoma" w:hAnsi="Tahoma" w:cs="Times New Roman"/>
      <w:sz w:val="24"/>
      <w:szCs w:val="24"/>
    </w:rPr>
  </w:style>
  <w:style w:type="paragraph" w:styleId="Footer">
    <w:name w:val="footer"/>
    <w:basedOn w:val="Normal"/>
    <w:link w:val="FooterChar"/>
    <w:uiPriority w:val="99"/>
    <w:rsid w:val="00087025"/>
    <w:pPr>
      <w:tabs>
        <w:tab w:val="center" w:pos="4680"/>
        <w:tab w:val="right" w:pos="9360"/>
      </w:tabs>
    </w:pPr>
  </w:style>
  <w:style w:type="character" w:customStyle="1" w:styleId="FooterChar">
    <w:name w:val="Footer Char"/>
    <w:basedOn w:val="DefaultParagraphFont"/>
    <w:link w:val="Footer"/>
    <w:uiPriority w:val="99"/>
    <w:locked/>
    <w:rsid w:val="00087025"/>
    <w:rPr>
      <w:rFonts w:ascii="Tahoma" w:hAnsi="Tahom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les\Personal\Family%20Files\060888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06088828</Template>
  <TotalTime>6</TotalTime>
  <Pages>3</Pages>
  <Words>856</Words>
  <Characters>4881</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INFORMATION</dc:title>
  <dc:subject/>
  <dc:creator>Brock Waterman</dc:creator>
  <cp:keywords/>
  <dc:description/>
  <cp:lastModifiedBy>Waterman</cp:lastModifiedBy>
  <cp:revision>4</cp:revision>
  <cp:lastPrinted>2010-11-09T00:42:00Z</cp:lastPrinted>
  <dcterms:created xsi:type="dcterms:W3CDTF">2010-11-08T17:32:00Z</dcterms:created>
  <dcterms:modified xsi:type="dcterms:W3CDTF">2010-11-09T00:44:00Z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